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CBB175" w14:textId="77777777" w:rsidR="007501D0" w:rsidRPr="00DB0FDF" w:rsidRDefault="007501D0" w:rsidP="007501D0">
      <w:pPr>
        <w:tabs>
          <w:tab w:val="center" w:pos="2268"/>
          <w:tab w:val="center" w:pos="7938"/>
        </w:tabs>
        <w:spacing w:line="276" w:lineRule="auto"/>
        <w:rPr>
          <w:rFonts w:ascii="Times New Roman" w:hAnsi="Times New Roman" w:cs="Times New Roman"/>
          <w:szCs w:val="22"/>
          <w:lang w:val="el-GR"/>
        </w:rPr>
      </w:pPr>
      <w:r w:rsidRPr="00DB0FDF">
        <w:rPr>
          <w:rFonts w:ascii="Times New Roman" w:hAnsi="Times New Roman" w:cs="Times New Roman"/>
          <w:noProof/>
          <w:szCs w:val="22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78F26F4A" wp14:editId="07A45E66">
            <wp:simplePos x="0" y="0"/>
            <wp:positionH relativeFrom="column">
              <wp:posOffset>397510</wp:posOffset>
            </wp:positionH>
            <wp:positionV relativeFrom="paragraph">
              <wp:posOffset>175895</wp:posOffset>
            </wp:positionV>
            <wp:extent cx="527050" cy="533400"/>
            <wp:effectExtent l="19050" t="0" r="6350" b="0"/>
            <wp:wrapTight wrapText="bothSides">
              <wp:wrapPolygon edited="0">
                <wp:start x="-781" y="0"/>
                <wp:lineTo x="-781" y="20829"/>
                <wp:lineTo x="21860" y="20829"/>
                <wp:lineTo x="21860" y="0"/>
                <wp:lineTo x="-781" y="0"/>
              </wp:wrapPolygon>
            </wp:wrapTight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3B988" w14:textId="77777777" w:rsidR="007501D0" w:rsidRPr="00DB0FDF" w:rsidRDefault="007501D0" w:rsidP="007501D0">
      <w:pPr>
        <w:rPr>
          <w:rFonts w:ascii="Times New Roman" w:hAnsi="Times New Roman" w:cs="Times New Roman"/>
          <w:szCs w:val="22"/>
          <w:lang w:val="el-GR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485"/>
        <w:gridCol w:w="1422"/>
        <w:gridCol w:w="4801"/>
      </w:tblGrid>
      <w:tr w:rsidR="007501D0" w:rsidRPr="005D2CBA" w14:paraId="6DD3FF34" w14:textId="77777777" w:rsidTr="00957787">
        <w:trPr>
          <w:trHeight w:val="58"/>
        </w:trPr>
        <w:tc>
          <w:tcPr>
            <w:tcW w:w="3485" w:type="dxa"/>
          </w:tcPr>
          <w:p w14:paraId="32D1830E" w14:textId="77777777" w:rsidR="007501D0" w:rsidRPr="00DB0FDF" w:rsidRDefault="007501D0" w:rsidP="00957787">
            <w:pPr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/>
                <w:szCs w:val="22"/>
                <w:lang w:val="el-GR"/>
              </w:rPr>
              <w:t>ΕΛΛΗΝΙΚΗ ΔΗΜΟΚΡΑΤΙΑ</w:t>
            </w:r>
          </w:p>
          <w:p w14:paraId="2A9D7219" w14:textId="77777777" w:rsidR="007501D0" w:rsidRPr="00DB0FDF" w:rsidRDefault="007501D0" w:rsidP="00957787">
            <w:pPr>
              <w:ind w:right="-128"/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ΝΟΜΟΣ </w:t>
            </w:r>
            <w:r>
              <w:rPr>
                <w:rFonts w:ascii="Times New Roman" w:hAnsi="Times New Roman" w:cs="Times New Roman"/>
                <w:b/>
                <w:szCs w:val="22"/>
                <w:lang w:val="el-GR"/>
              </w:rPr>
              <w:t>ΛΕΥΚΑΔ</w:t>
            </w:r>
            <w:r w:rsidRPr="00DB0FDF">
              <w:rPr>
                <w:rFonts w:ascii="Times New Roman" w:hAnsi="Times New Roman" w:cs="Times New Roman"/>
                <w:b/>
                <w:szCs w:val="22"/>
                <w:lang w:val="el-GR"/>
              </w:rPr>
              <w:t>ΑΣ</w:t>
            </w:r>
          </w:p>
          <w:p w14:paraId="752F03E4" w14:textId="77777777" w:rsidR="007501D0" w:rsidRPr="00DB0FDF" w:rsidRDefault="007501D0" w:rsidP="00957787">
            <w:pPr>
              <w:ind w:right="-128"/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ΔΗΜΟΣ </w:t>
            </w:r>
            <w:r>
              <w:rPr>
                <w:rFonts w:ascii="Times New Roman" w:hAnsi="Times New Roman" w:cs="Times New Roman"/>
                <w:b/>
                <w:szCs w:val="22"/>
                <w:lang w:val="el-GR"/>
              </w:rPr>
              <w:t>ΜΕΓΑΝΗΣΙΟΥ</w:t>
            </w:r>
          </w:p>
          <w:p w14:paraId="27B547BA" w14:textId="77777777" w:rsidR="007501D0" w:rsidRPr="00DB0FDF" w:rsidRDefault="007501D0" w:rsidP="00957787">
            <w:pPr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422" w:type="dxa"/>
          </w:tcPr>
          <w:p w14:paraId="708D74D2" w14:textId="77777777" w:rsidR="007501D0" w:rsidRPr="00DB0FDF" w:rsidRDefault="007501D0" w:rsidP="00957787">
            <w:pPr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</w:p>
        </w:tc>
        <w:tc>
          <w:tcPr>
            <w:tcW w:w="4801" w:type="dxa"/>
          </w:tcPr>
          <w:p w14:paraId="7DC79CB6" w14:textId="77777777" w:rsidR="007501D0" w:rsidRPr="00DB0FDF" w:rsidRDefault="007501D0" w:rsidP="00957787">
            <w:pPr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</w:p>
        </w:tc>
      </w:tr>
    </w:tbl>
    <w:p w14:paraId="78186887" w14:textId="4D03470D" w:rsidR="00372769" w:rsidRPr="00DB0FDF" w:rsidRDefault="00372769" w:rsidP="0037276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Cs w:val="22"/>
          <w:u w:val="single"/>
          <w:lang w:val="el-GR"/>
        </w:rPr>
      </w:pPr>
      <w:r w:rsidRPr="00DB0FDF">
        <w:rPr>
          <w:rFonts w:ascii="Times New Roman" w:hAnsi="Times New Roman" w:cs="Times New Roman"/>
          <w:b/>
          <w:bCs/>
          <w:szCs w:val="22"/>
          <w:u w:val="single"/>
          <w:lang w:val="el-GR"/>
        </w:rPr>
        <w:t>Ο Ι Κ Ο Ν Ο Μ Ι Κ Η      Π Ρ Ο Σ Φ Ο Ρ Α</w:t>
      </w:r>
    </w:p>
    <w:p w14:paraId="5B6EF319" w14:textId="3E976E39" w:rsidR="00372769" w:rsidRPr="00DB0FDF" w:rsidRDefault="00372769" w:rsidP="0037276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Cs w:val="22"/>
          <w:u w:val="single"/>
          <w:lang w:val="el-GR"/>
        </w:rPr>
      </w:pPr>
      <w:r w:rsidRPr="00DB0FDF">
        <w:rPr>
          <w:rFonts w:ascii="Times New Roman" w:hAnsi="Times New Roman" w:cs="Times New Roman"/>
          <w:b/>
          <w:bCs/>
          <w:szCs w:val="22"/>
          <w:u w:val="single"/>
          <w:lang w:val="el-GR"/>
        </w:rPr>
        <w:t xml:space="preserve">Για ΠΡΟΜΗΘΕΙΑ </w:t>
      </w:r>
      <w:r w:rsidR="005D2CBA">
        <w:rPr>
          <w:rFonts w:ascii="Times New Roman" w:hAnsi="Times New Roman" w:cs="Times New Roman"/>
          <w:b/>
          <w:bCs/>
          <w:szCs w:val="22"/>
          <w:u w:val="single"/>
          <w:lang w:val="el-GR"/>
        </w:rPr>
        <w:t>ΕΛΑΙΟΛΙΠΑΝΤΙΚΩ</w:t>
      </w:r>
      <w:r w:rsidRPr="00DB0FDF">
        <w:rPr>
          <w:rFonts w:ascii="Times New Roman" w:hAnsi="Times New Roman" w:cs="Times New Roman"/>
          <w:b/>
          <w:bCs/>
          <w:szCs w:val="22"/>
          <w:u w:val="single"/>
          <w:lang w:val="el-GR"/>
        </w:rPr>
        <w:t xml:space="preserve">Ν </w:t>
      </w:r>
    </w:p>
    <w:p w14:paraId="4A70E577" w14:textId="77777777" w:rsidR="00372769" w:rsidRPr="00DB0FDF" w:rsidRDefault="00372769" w:rsidP="00372769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276" w:lineRule="auto"/>
        <w:rPr>
          <w:rFonts w:ascii="Times New Roman" w:hAnsi="Times New Roman" w:cs="Times New Roman"/>
          <w:b/>
          <w:szCs w:val="22"/>
          <w:lang w:val="el-GR"/>
        </w:rPr>
      </w:pPr>
      <w:r w:rsidRPr="00DB0FDF">
        <w:rPr>
          <w:rFonts w:ascii="Times New Roman" w:hAnsi="Times New Roman" w:cs="Times New Roman"/>
          <w:b/>
          <w:szCs w:val="22"/>
          <w:lang w:val="el-GR"/>
        </w:rPr>
        <w:t>Του   ………………………………………………………………</w:t>
      </w:r>
    </w:p>
    <w:p w14:paraId="681FE8D5" w14:textId="77777777" w:rsidR="00372769" w:rsidRPr="00DB0FDF" w:rsidRDefault="00372769" w:rsidP="00372769">
      <w:pPr>
        <w:shd w:val="clear" w:color="auto" w:fill="FFFFFF"/>
        <w:tabs>
          <w:tab w:val="left" w:leader="dot" w:pos="7301"/>
        </w:tabs>
        <w:spacing w:before="5" w:line="276" w:lineRule="auto"/>
        <w:rPr>
          <w:rFonts w:ascii="Times New Roman" w:hAnsi="Times New Roman" w:cs="Times New Roman"/>
          <w:b/>
          <w:szCs w:val="22"/>
          <w:lang w:val="el-GR"/>
        </w:rPr>
      </w:pPr>
      <w:r w:rsidRPr="00DB0FDF">
        <w:rPr>
          <w:rFonts w:ascii="Times New Roman" w:hAnsi="Times New Roman" w:cs="Times New Roman"/>
          <w:b/>
          <w:szCs w:val="22"/>
          <w:lang w:val="el-GR"/>
        </w:rPr>
        <w:t>Έδρα ………………………………………………………………</w:t>
      </w:r>
    </w:p>
    <w:p w14:paraId="2B343515" w14:textId="77777777" w:rsidR="00372769" w:rsidRPr="00DB0FDF" w:rsidRDefault="00372769" w:rsidP="00372769">
      <w:pPr>
        <w:shd w:val="clear" w:color="auto" w:fill="FFFFFF"/>
        <w:tabs>
          <w:tab w:val="left" w:leader="dot" w:pos="5150"/>
          <w:tab w:val="left" w:leader="dot" w:pos="7286"/>
        </w:tabs>
        <w:spacing w:line="276" w:lineRule="auto"/>
        <w:rPr>
          <w:rFonts w:ascii="Times New Roman" w:hAnsi="Times New Roman" w:cs="Times New Roman"/>
          <w:b/>
          <w:szCs w:val="22"/>
          <w:lang w:val="el-GR"/>
        </w:rPr>
      </w:pPr>
      <w:r w:rsidRPr="00DB0FDF">
        <w:rPr>
          <w:rFonts w:ascii="Times New Roman" w:hAnsi="Times New Roman" w:cs="Times New Roman"/>
          <w:b/>
          <w:szCs w:val="22"/>
          <w:lang w:val="el-GR"/>
        </w:rPr>
        <w:t xml:space="preserve">Οδός ………………………………………. </w:t>
      </w:r>
      <w:r w:rsidRPr="00DB0FDF">
        <w:rPr>
          <w:rFonts w:ascii="Times New Roman" w:hAnsi="Times New Roman" w:cs="Times New Roman"/>
          <w:b/>
          <w:spacing w:val="-1"/>
          <w:szCs w:val="22"/>
          <w:lang w:val="el-GR"/>
        </w:rPr>
        <w:t xml:space="preserve">Αριθμός </w:t>
      </w:r>
      <w:r w:rsidRPr="00DB0FDF">
        <w:rPr>
          <w:rFonts w:ascii="Times New Roman" w:hAnsi="Times New Roman" w:cs="Times New Roman"/>
          <w:b/>
          <w:szCs w:val="22"/>
          <w:lang w:val="el-GR"/>
        </w:rPr>
        <w:t>……………….</w:t>
      </w:r>
    </w:p>
    <w:p w14:paraId="0CE52A38" w14:textId="77777777" w:rsidR="00372769" w:rsidRPr="00DB0FDF" w:rsidRDefault="00372769" w:rsidP="00372769">
      <w:pPr>
        <w:shd w:val="clear" w:color="auto" w:fill="FFFFFF"/>
        <w:tabs>
          <w:tab w:val="left" w:leader="dot" w:pos="7286"/>
        </w:tabs>
        <w:spacing w:before="5" w:line="276" w:lineRule="auto"/>
        <w:rPr>
          <w:rFonts w:ascii="Times New Roman" w:hAnsi="Times New Roman" w:cs="Times New Roman"/>
          <w:b/>
          <w:szCs w:val="22"/>
          <w:lang w:val="el-GR"/>
        </w:rPr>
      </w:pPr>
      <w:r w:rsidRPr="00DB0FDF">
        <w:rPr>
          <w:rFonts w:ascii="Times New Roman" w:hAnsi="Times New Roman" w:cs="Times New Roman"/>
          <w:b/>
          <w:szCs w:val="22"/>
          <w:lang w:val="el-GR"/>
        </w:rPr>
        <w:t>Τηλέφωνο ………………………………………………………………</w:t>
      </w:r>
    </w:p>
    <w:p w14:paraId="4E9153AD" w14:textId="77777777" w:rsidR="00372769" w:rsidRPr="00DB0FDF" w:rsidRDefault="00372769" w:rsidP="00372769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rPr>
          <w:rFonts w:ascii="Times New Roman" w:hAnsi="Times New Roman" w:cs="Times New Roman"/>
          <w:b/>
          <w:szCs w:val="22"/>
          <w:lang w:val="el-GR"/>
        </w:rPr>
      </w:pPr>
      <w:proofErr w:type="gramStart"/>
      <w:r w:rsidRPr="00DB0FDF">
        <w:rPr>
          <w:rFonts w:ascii="Times New Roman" w:hAnsi="Times New Roman" w:cs="Times New Roman"/>
          <w:b/>
          <w:szCs w:val="22"/>
          <w:lang w:val="en-US"/>
        </w:rPr>
        <w:t>Fax</w:t>
      </w:r>
      <w:r w:rsidRPr="00DB0FDF">
        <w:rPr>
          <w:rFonts w:ascii="Times New Roman" w:hAnsi="Times New Roman" w:cs="Times New Roman"/>
          <w:b/>
          <w:szCs w:val="22"/>
          <w:lang w:val="el-GR"/>
        </w:rPr>
        <w:t xml:space="preserve"> :</w:t>
      </w:r>
      <w:proofErr w:type="gramEnd"/>
      <w:r w:rsidRPr="00DB0FDF">
        <w:rPr>
          <w:rFonts w:ascii="Times New Roman" w:hAnsi="Times New Roman" w:cs="Times New Roman"/>
          <w:b/>
          <w:szCs w:val="22"/>
          <w:lang w:val="el-GR"/>
        </w:rPr>
        <w:t xml:space="preserve"> ………………………………………………………………</w:t>
      </w:r>
    </w:p>
    <w:p w14:paraId="3843E991" w14:textId="77777777" w:rsidR="00372769" w:rsidRPr="00DB0FDF" w:rsidRDefault="00372769" w:rsidP="00372769">
      <w:pPr>
        <w:tabs>
          <w:tab w:val="left" w:pos="3640"/>
        </w:tabs>
        <w:rPr>
          <w:rFonts w:ascii="Times New Roman" w:hAnsi="Times New Roman" w:cs="Times New Roman"/>
          <w:b/>
          <w:bCs/>
          <w:szCs w:val="22"/>
          <w:u w:val="single"/>
          <w:lang w:val="el-GR"/>
        </w:rPr>
      </w:pPr>
    </w:p>
    <w:p w14:paraId="3ED45C13" w14:textId="52ADEF79" w:rsidR="00372769" w:rsidRPr="00DB0FDF" w:rsidRDefault="00372769" w:rsidP="00372769">
      <w:pPr>
        <w:tabs>
          <w:tab w:val="left" w:pos="3640"/>
        </w:tabs>
        <w:ind w:hanging="1080"/>
        <w:jc w:val="center"/>
        <w:rPr>
          <w:rFonts w:ascii="Times New Roman" w:hAnsi="Times New Roman" w:cs="Times New Roman"/>
          <w:szCs w:val="22"/>
          <w:lang w:val="el-GR"/>
        </w:rPr>
      </w:pPr>
      <w:r w:rsidRPr="00DB0FDF">
        <w:rPr>
          <w:rFonts w:ascii="Times New Roman" w:hAnsi="Times New Roman" w:cs="Times New Roman"/>
          <w:b/>
          <w:bCs/>
          <w:szCs w:val="22"/>
          <w:u w:val="single"/>
          <w:lang w:val="el-GR"/>
        </w:rPr>
        <w:t xml:space="preserve">ΟΜΑΔΑ 1 - ΦΟΡΕΑΣ: ΔΗΜΟΣ </w:t>
      </w:r>
      <w:r w:rsidR="007501D0">
        <w:rPr>
          <w:rFonts w:ascii="Times New Roman" w:hAnsi="Times New Roman" w:cs="Times New Roman"/>
          <w:b/>
          <w:bCs/>
          <w:szCs w:val="22"/>
          <w:u w:val="single"/>
          <w:lang w:val="el-GR"/>
        </w:rPr>
        <w:t>ΜΕΓΑΝΗΣΙΟΥ</w:t>
      </w:r>
    </w:p>
    <w:p w14:paraId="73DD24E2" w14:textId="77777777" w:rsidR="00372769" w:rsidRPr="00DB0FDF" w:rsidRDefault="00372769" w:rsidP="00372769">
      <w:pPr>
        <w:tabs>
          <w:tab w:val="left" w:pos="3640"/>
        </w:tabs>
        <w:ind w:hanging="1080"/>
        <w:rPr>
          <w:rFonts w:ascii="Times New Roman" w:hAnsi="Times New Roman" w:cs="Times New Roman"/>
          <w:szCs w:val="22"/>
          <w:lang w:val="el-GR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95"/>
        <w:gridCol w:w="2282"/>
        <w:gridCol w:w="1938"/>
        <w:gridCol w:w="1559"/>
        <w:gridCol w:w="1354"/>
        <w:gridCol w:w="1417"/>
      </w:tblGrid>
      <w:tr w:rsidR="005D2CBA" w14:paraId="25F8845F" w14:textId="77777777" w:rsidTr="005D2CBA">
        <w:tc>
          <w:tcPr>
            <w:tcW w:w="595" w:type="dxa"/>
          </w:tcPr>
          <w:p w14:paraId="215FFC4D" w14:textId="42DFE3E9" w:rsidR="005D2CBA" w:rsidRPr="005D2CBA" w:rsidRDefault="005D2CBA" w:rsidP="00372769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Α/Α</w:t>
            </w:r>
          </w:p>
        </w:tc>
        <w:tc>
          <w:tcPr>
            <w:tcW w:w="2282" w:type="dxa"/>
            <w:vAlign w:val="center"/>
          </w:tcPr>
          <w:p w14:paraId="764AD7AB" w14:textId="7C27E2CF" w:rsidR="005D2CBA" w:rsidRPr="005D2CBA" w:rsidRDefault="005D2CBA" w:rsidP="00372769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D2CBA">
              <w:rPr>
                <w:rFonts w:ascii="Times New Roman" w:hAnsi="Times New Roman" w:cs="Times New Roman"/>
                <w:b/>
                <w:szCs w:val="22"/>
                <w:lang w:val="el-GR" w:eastAsia="el-GR"/>
              </w:rPr>
              <w:t>ΕΙΔΟΣ</w:t>
            </w:r>
          </w:p>
        </w:tc>
        <w:tc>
          <w:tcPr>
            <w:tcW w:w="1938" w:type="dxa"/>
            <w:vAlign w:val="center"/>
          </w:tcPr>
          <w:p w14:paraId="7A5EEB2A" w14:textId="0502AB45" w:rsidR="005D2CBA" w:rsidRPr="005D2CBA" w:rsidRDefault="005D2CBA" w:rsidP="00372769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D2CBA">
              <w:rPr>
                <w:rFonts w:ascii="Times New Roman" w:hAnsi="Times New Roman" w:cs="Times New Roman"/>
                <w:b/>
                <w:szCs w:val="22"/>
                <w:lang w:val="el-GR" w:eastAsia="el-GR"/>
              </w:rPr>
              <w:t>ΜΟΝΑΔΑ ΜΕΤΡΗΣΗΣ</w:t>
            </w:r>
          </w:p>
        </w:tc>
        <w:tc>
          <w:tcPr>
            <w:tcW w:w="1559" w:type="dxa"/>
            <w:vAlign w:val="center"/>
          </w:tcPr>
          <w:p w14:paraId="26709841" w14:textId="7B0E9CCE" w:rsidR="005D2CBA" w:rsidRPr="005D2CBA" w:rsidRDefault="005D2CBA" w:rsidP="00372769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 w:rsidRPr="005D2CBA"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ΠΟΣΟΤΗΤΑ</w:t>
            </w:r>
          </w:p>
        </w:tc>
        <w:tc>
          <w:tcPr>
            <w:tcW w:w="1354" w:type="dxa"/>
            <w:vAlign w:val="center"/>
          </w:tcPr>
          <w:p w14:paraId="488DC1F7" w14:textId="4D809ED4" w:rsidR="005D2CBA" w:rsidRPr="005D2CBA" w:rsidRDefault="005D2CBA" w:rsidP="00372769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 w:rsidRPr="005D2CBA"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ΤΙΜΗ ΜΟΝΑΔΑΣ</w:t>
            </w:r>
          </w:p>
        </w:tc>
        <w:tc>
          <w:tcPr>
            <w:tcW w:w="1417" w:type="dxa"/>
            <w:vAlign w:val="center"/>
          </w:tcPr>
          <w:p w14:paraId="0156FE18" w14:textId="46BA2926" w:rsidR="005D2CBA" w:rsidRPr="005D2CBA" w:rsidRDefault="005D2CBA" w:rsidP="00372769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 w:rsidRPr="005D2CBA"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ΣΥΝΟΛΟ</w:t>
            </w:r>
          </w:p>
        </w:tc>
      </w:tr>
      <w:tr w:rsidR="005D2CBA" w14:paraId="411D4F80" w14:textId="77777777" w:rsidTr="005D2CBA">
        <w:tc>
          <w:tcPr>
            <w:tcW w:w="595" w:type="dxa"/>
          </w:tcPr>
          <w:p w14:paraId="49FAF57B" w14:textId="17E1DFCD" w:rsidR="005D2CBA" w:rsidRDefault="005D2CBA" w:rsidP="005D2CBA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1.</w:t>
            </w:r>
          </w:p>
        </w:tc>
        <w:tc>
          <w:tcPr>
            <w:tcW w:w="2282" w:type="dxa"/>
          </w:tcPr>
          <w:p w14:paraId="3C094BCD" w14:textId="4F537996" w:rsidR="005D2CBA" w:rsidRDefault="005D2CBA" w:rsidP="005D2CBA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D2CBA">
              <w:rPr>
                <w:rFonts w:ascii="Times New Roman" w:hAnsi="Times New Roman" w:cs="Times New Roman"/>
                <w:szCs w:val="22"/>
                <w:lang w:val="el-GR" w:eastAsia="el-GR"/>
              </w:rPr>
              <w:t>ΕΛΑΙΟΛΙΠΑΝΤΙΚΑ</w:t>
            </w:r>
          </w:p>
        </w:tc>
        <w:tc>
          <w:tcPr>
            <w:tcW w:w="1938" w:type="dxa"/>
          </w:tcPr>
          <w:p w14:paraId="3BA84D62" w14:textId="506C5F96" w:rsidR="005D2CBA" w:rsidRDefault="005D2CBA" w:rsidP="005D2CBA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D2CBA">
              <w:rPr>
                <w:rFonts w:ascii="Times New Roman" w:hAnsi="Times New Roman" w:cs="Times New Roman"/>
                <w:szCs w:val="22"/>
                <w:lang w:val="el-GR" w:eastAsia="el-GR"/>
              </w:rPr>
              <w:t>ΚΑΤ</w:t>
            </w:r>
            <w:r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</w:t>
            </w:r>
            <w:r w:rsidRPr="005D2CBA">
              <w:rPr>
                <w:rFonts w:ascii="Times New Roman" w:hAnsi="Times New Roman" w:cs="Times New Roman"/>
                <w:szCs w:val="22"/>
                <w:lang w:val="el-GR" w:eastAsia="el-GR"/>
              </w:rPr>
              <w:t>ΆΠΟΚΟΠΗΝ</w:t>
            </w:r>
          </w:p>
        </w:tc>
        <w:tc>
          <w:tcPr>
            <w:tcW w:w="1559" w:type="dxa"/>
          </w:tcPr>
          <w:p w14:paraId="42AD74BB" w14:textId="689BCD24" w:rsidR="005D2CBA" w:rsidRDefault="005D2CBA" w:rsidP="005D2CBA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1</w:t>
            </w:r>
          </w:p>
        </w:tc>
        <w:tc>
          <w:tcPr>
            <w:tcW w:w="1354" w:type="dxa"/>
          </w:tcPr>
          <w:p w14:paraId="1363F264" w14:textId="77777777" w:rsidR="005D2CBA" w:rsidRDefault="005D2CBA" w:rsidP="005D2CBA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417" w:type="dxa"/>
          </w:tcPr>
          <w:p w14:paraId="7C56B29A" w14:textId="77777777" w:rsidR="005D2CBA" w:rsidRDefault="005D2CBA" w:rsidP="005D2CBA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5D2CBA" w14:paraId="52ED6CF4" w14:textId="77777777" w:rsidTr="00EE4391">
        <w:tc>
          <w:tcPr>
            <w:tcW w:w="7728" w:type="dxa"/>
            <w:gridSpan w:val="5"/>
          </w:tcPr>
          <w:p w14:paraId="67BAB801" w14:textId="24019787" w:rsidR="005D2CBA" w:rsidRPr="005D2CBA" w:rsidRDefault="005D2CBA" w:rsidP="00372769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ΣΥΝΟΛΟ</w:t>
            </w:r>
          </w:p>
        </w:tc>
        <w:tc>
          <w:tcPr>
            <w:tcW w:w="1417" w:type="dxa"/>
          </w:tcPr>
          <w:p w14:paraId="0131F581" w14:textId="77777777" w:rsidR="005D2CBA" w:rsidRDefault="005D2CBA" w:rsidP="00372769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5D2CBA" w14:paraId="297594D6" w14:textId="77777777" w:rsidTr="00DC067A">
        <w:tc>
          <w:tcPr>
            <w:tcW w:w="7728" w:type="dxa"/>
            <w:gridSpan w:val="5"/>
          </w:tcPr>
          <w:p w14:paraId="7F0C99E3" w14:textId="7200E2D0" w:rsidR="005D2CBA" w:rsidRPr="005D2CBA" w:rsidRDefault="005D2CBA" w:rsidP="00372769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ΦΠΑ 24%</w:t>
            </w:r>
          </w:p>
        </w:tc>
        <w:tc>
          <w:tcPr>
            <w:tcW w:w="1417" w:type="dxa"/>
          </w:tcPr>
          <w:p w14:paraId="21789194" w14:textId="77777777" w:rsidR="005D2CBA" w:rsidRDefault="005D2CBA" w:rsidP="00372769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5D2CBA" w14:paraId="52748674" w14:textId="77777777" w:rsidTr="00680AA0">
        <w:tc>
          <w:tcPr>
            <w:tcW w:w="7728" w:type="dxa"/>
            <w:gridSpan w:val="5"/>
          </w:tcPr>
          <w:p w14:paraId="29C70D18" w14:textId="55BCC2D1" w:rsidR="005D2CBA" w:rsidRPr="005D2CBA" w:rsidRDefault="005D2CBA" w:rsidP="00372769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ΓΕΝΙΚΟ ΣΥΝΟΛΟ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544E147B" w14:textId="77777777" w:rsidR="005D2CBA" w:rsidRDefault="005D2CBA" w:rsidP="00372769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</w:tbl>
    <w:p w14:paraId="72E57BFF" w14:textId="77777777" w:rsidR="00372769" w:rsidRPr="00DB0FDF" w:rsidRDefault="00372769" w:rsidP="00372769">
      <w:pPr>
        <w:tabs>
          <w:tab w:val="left" w:pos="3640"/>
        </w:tabs>
        <w:rPr>
          <w:rFonts w:ascii="Times New Roman" w:hAnsi="Times New Roman" w:cs="Times New Roman"/>
          <w:b/>
          <w:bCs/>
          <w:szCs w:val="22"/>
        </w:rPr>
      </w:pPr>
    </w:p>
    <w:p w14:paraId="7CA5F360" w14:textId="6DFBEC72" w:rsidR="00372769" w:rsidRPr="00DB0FDF" w:rsidRDefault="007501D0" w:rsidP="0037276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Cs w:val="22"/>
          <w:lang w:val="el-GR"/>
        </w:rPr>
      </w:pPr>
      <w:r>
        <w:rPr>
          <w:rFonts w:ascii="Times New Roman" w:hAnsi="Times New Roman" w:cs="Times New Roman"/>
          <w:b/>
          <w:bCs/>
          <w:szCs w:val="22"/>
          <w:lang w:val="el-GR"/>
        </w:rPr>
        <w:t>Μεγανήσι</w:t>
      </w:r>
      <w:r w:rsidR="00372769" w:rsidRPr="00DB0FDF">
        <w:rPr>
          <w:rFonts w:ascii="Times New Roman" w:hAnsi="Times New Roman" w:cs="Times New Roman"/>
          <w:b/>
          <w:bCs/>
          <w:szCs w:val="22"/>
        </w:rPr>
        <w:t>, __/__/20</w:t>
      </w:r>
      <w:r w:rsidR="00372769" w:rsidRPr="00DB0FDF">
        <w:rPr>
          <w:rFonts w:ascii="Times New Roman" w:hAnsi="Times New Roman" w:cs="Times New Roman"/>
          <w:b/>
          <w:bCs/>
          <w:szCs w:val="22"/>
          <w:lang w:val="en-US"/>
        </w:rPr>
        <w:t>2</w:t>
      </w:r>
      <w:r w:rsidR="003202EC" w:rsidRPr="00DB0FDF">
        <w:rPr>
          <w:rFonts w:ascii="Times New Roman" w:hAnsi="Times New Roman" w:cs="Times New Roman"/>
          <w:b/>
          <w:bCs/>
          <w:szCs w:val="22"/>
          <w:lang w:val="el-GR"/>
        </w:rPr>
        <w:t>2</w:t>
      </w:r>
    </w:p>
    <w:p w14:paraId="0576A2D0" w14:textId="77777777" w:rsidR="00372769" w:rsidRPr="00DB0FDF" w:rsidRDefault="00372769" w:rsidP="00372769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DB0FDF">
        <w:rPr>
          <w:rFonts w:ascii="Times New Roman" w:hAnsi="Times New Roman" w:cs="Times New Roman"/>
          <w:b/>
          <w:bCs/>
          <w:szCs w:val="22"/>
        </w:rPr>
        <w:t xml:space="preserve">Ο </w:t>
      </w:r>
      <w:proofErr w:type="spellStart"/>
      <w:r w:rsidRPr="00DB0FDF">
        <w:rPr>
          <w:rFonts w:ascii="Times New Roman" w:hAnsi="Times New Roman" w:cs="Times New Roman"/>
          <w:b/>
          <w:bCs/>
          <w:szCs w:val="22"/>
        </w:rPr>
        <w:t>Προσφέρων</w:t>
      </w:r>
      <w:proofErr w:type="spellEnd"/>
    </w:p>
    <w:p w14:paraId="3350BFA2" w14:textId="77777777" w:rsidR="00372769" w:rsidRPr="00DB0FDF" w:rsidRDefault="00372769" w:rsidP="00372769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14:paraId="3BD47AED" w14:textId="77777777" w:rsidR="00372769" w:rsidRPr="00DB0FDF" w:rsidRDefault="00372769" w:rsidP="00372769">
      <w:pPr>
        <w:jc w:val="center"/>
        <w:rPr>
          <w:rFonts w:ascii="Times New Roman" w:hAnsi="Times New Roman" w:cs="Times New Roman"/>
          <w:b/>
          <w:bCs/>
          <w:szCs w:val="22"/>
          <w:lang w:val="en-US"/>
        </w:rPr>
      </w:pPr>
      <w:r w:rsidRPr="00DB0FDF">
        <w:rPr>
          <w:rFonts w:ascii="Times New Roman" w:hAnsi="Times New Roman" w:cs="Times New Roman"/>
          <w:b/>
          <w:bCs/>
          <w:szCs w:val="22"/>
        </w:rPr>
        <w:t>(</w:t>
      </w:r>
      <w:proofErr w:type="spellStart"/>
      <w:proofErr w:type="gramStart"/>
      <w:r w:rsidRPr="00DB0FDF">
        <w:rPr>
          <w:rFonts w:ascii="Times New Roman" w:hAnsi="Times New Roman" w:cs="Times New Roman"/>
          <w:b/>
          <w:bCs/>
          <w:szCs w:val="22"/>
        </w:rPr>
        <w:t>Σφρ</w:t>
      </w:r>
      <w:proofErr w:type="spellEnd"/>
      <w:r w:rsidRPr="00DB0FDF">
        <w:rPr>
          <w:rFonts w:ascii="Times New Roman" w:hAnsi="Times New Roman" w:cs="Times New Roman"/>
          <w:b/>
          <w:bCs/>
          <w:szCs w:val="22"/>
        </w:rPr>
        <w:t>αγίδα  -</w:t>
      </w:r>
      <w:proofErr w:type="gramEnd"/>
      <w:r w:rsidRPr="00DB0FDF">
        <w:rPr>
          <w:rFonts w:ascii="Times New Roman" w:hAnsi="Times New Roman" w:cs="Times New Roman"/>
          <w:b/>
          <w:bCs/>
          <w:szCs w:val="22"/>
        </w:rPr>
        <w:t xml:space="preserve">  Υπ</w:t>
      </w:r>
      <w:proofErr w:type="spellStart"/>
      <w:r w:rsidRPr="00DB0FDF">
        <w:rPr>
          <w:rFonts w:ascii="Times New Roman" w:hAnsi="Times New Roman" w:cs="Times New Roman"/>
          <w:b/>
          <w:bCs/>
          <w:szCs w:val="22"/>
        </w:rPr>
        <w:t>ογρ</w:t>
      </w:r>
      <w:proofErr w:type="spellEnd"/>
      <w:r w:rsidRPr="00DB0FDF">
        <w:rPr>
          <w:rFonts w:ascii="Times New Roman" w:hAnsi="Times New Roman" w:cs="Times New Roman"/>
          <w:b/>
          <w:bCs/>
          <w:szCs w:val="22"/>
        </w:rPr>
        <w:t>αφή)</w:t>
      </w:r>
    </w:p>
    <w:tbl>
      <w:tblPr>
        <w:tblW w:w="9884" w:type="dxa"/>
        <w:tblLook w:val="01E0" w:firstRow="1" w:lastRow="1" w:firstColumn="1" w:lastColumn="1" w:noHBand="0" w:noVBand="0"/>
      </w:tblPr>
      <w:tblGrid>
        <w:gridCol w:w="3970"/>
        <w:gridCol w:w="1113"/>
        <w:gridCol w:w="4801"/>
      </w:tblGrid>
      <w:tr w:rsidR="00305E40" w:rsidRPr="00DB0FDF" w14:paraId="6D6EA3CA" w14:textId="77777777" w:rsidTr="007501D0">
        <w:trPr>
          <w:trHeight w:val="53"/>
        </w:trPr>
        <w:tc>
          <w:tcPr>
            <w:tcW w:w="3970" w:type="dxa"/>
          </w:tcPr>
          <w:p w14:paraId="3A5891EC" w14:textId="77777777" w:rsidR="00305E40" w:rsidRPr="00DB0FDF" w:rsidRDefault="00305E40" w:rsidP="007F28A4">
            <w:pPr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113" w:type="dxa"/>
          </w:tcPr>
          <w:p w14:paraId="72E2E864" w14:textId="77777777" w:rsidR="00305E40" w:rsidRPr="00DB0FDF" w:rsidRDefault="00305E40" w:rsidP="007F28A4">
            <w:pPr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</w:p>
        </w:tc>
        <w:tc>
          <w:tcPr>
            <w:tcW w:w="4801" w:type="dxa"/>
          </w:tcPr>
          <w:p w14:paraId="05FA467C" w14:textId="77777777" w:rsidR="00305E40" w:rsidRPr="00DB0FDF" w:rsidRDefault="00305E40" w:rsidP="007F28A4">
            <w:pPr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</w:p>
        </w:tc>
      </w:tr>
    </w:tbl>
    <w:p w14:paraId="244E6F1A" w14:textId="77777777" w:rsidR="003202EC" w:rsidRPr="00DB0FDF" w:rsidRDefault="003202EC" w:rsidP="007501D0">
      <w:pPr>
        <w:tabs>
          <w:tab w:val="left" w:pos="3640"/>
        </w:tabs>
        <w:rPr>
          <w:rFonts w:ascii="Times New Roman" w:hAnsi="Times New Roman" w:cs="Times New Roman"/>
          <w:b/>
          <w:bCs/>
          <w:szCs w:val="22"/>
          <w:u w:val="single"/>
          <w:lang w:val="el-GR"/>
        </w:rPr>
      </w:pPr>
    </w:p>
    <w:sectPr w:rsidR="003202EC" w:rsidRPr="00DB0FDF" w:rsidSect="0082585C">
      <w:footerReference w:type="defaul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62592" w14:textId="77777777" w:rsidR="00C538D7" w:rsidRDefault="00C538D7">
      <w:pPr>
        <w:spacing w:after="0"/>
      </w:pPr>
      <w:r>
        <w:separator/>
      </w:r>
    </w:p>
  </w:endnote>
  <w:endnote w:type="continuationSeparator" w:id="0">
    <w:p w14:paraId="7505C6EE" w14:textId="77777777" w:rsidR="00C538D7" w:rsidRDefault="00C538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47B72" w14:textId="77777777" w:rsidR="00C538D7" w:rsidRDefault="00C538D7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6AF07C15" w14:textId="77777777" w:rsidR="00C538D7" w:rsidRDefault="00C538D7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C37E4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B388E" w14:textId="77777777" w:rsidR="00C538D7" w:rsidRDefault="00C538D7">
      <w:pPr>
        <w:spacing w:after="0"/>
      </w:pPr>
      <w:r>
        <w:separator/>
      </w:r>
    </w:p>
  </w:footnote>
  <w:footnote w:type="continuationSeparator" w:id="0">
    <w:p w14:paraId="6D5C0353" w14:textId="77777777" w:rsidR="00C538D7" w:rsidRDefault="00C538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000000"/>
        <w:kern w:val="1"/>
        <w:sz w:val="22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1" w15:restartNumberingAfterBreak="0">
    <w:nsid w:val="009B7738"/>
    <w:multiLevelType w:val="hybridMultilevel"/>
    <w:tmpl w:val="DC7C0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557342"/>
    <w:multiLevelType w:val="hybridMultilevel"/>
    <w:tmpl w:val="F1E464C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64A4D"/>
    <w:multiLevelType w:val="hybridMultilevel"/>
    <w:tmpl w:val="76BEFA7C"/>
    <w:lvl w:ilvl="0" w:tplc="00000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Times New Roman" w:hint="c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3961"/>
    <w:multiLevelType w:val="hybridMultilevel"/>
    <w:tmpl w:val="97089E9C"/>
    <w:lvl w:ilvl="0" w:tplc="4BBCEB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F44780"/>
    <w:multiLevelType w:val="hybridMultilevel"/>
    <w:tmpl w:val="8DBE476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137EF"/>
    <w:multiLevelType w:val="hybridMultilevel"/>
    <w:tmpl w:val="56AC60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9138B"/>
    <w:multiLevelType w:val="hybridMultilevel"/>
    <w:tmpl w:val="873A31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C633A"/>
    <w:multiLevelType w:val="hybridMultilevel"/>
    <w:tmpl w:val="91DE9300"/>
    <w:lvl w:ilvl="0" w:tplc="D1BCD88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D26F53"/>
    <w:multiLevelType w:val="hybridMultilevel"/>
    <w:tmpl w:val="862476F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0"/>
  </w:num>
  <w:num w:numId="8">
    <w:abstractNumId w:val="9"/>
  </w:num>
  <w:num w:numId="9">
    <w:abstractNumId w:val="17"/>
  </w:num>
  <w:num w:numId="10">
    <w:abstractNumId w:val="21"/>
  </w:num>
  <w:num w:numId="11">
    <w:abstractNumId w:val="12"/>
  </w:num>
  <w:num w:numId="12">
    <w:abstractNumId w:val="11"/>
  </w:num>
  <w:num w:numId="13">
    <w:abstractNumId w:val="1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13"/>
  </w:num>
  <w:num w:numId="18">
    <w:abstractNumId w:val="15"/>
  </w:num>
  <w:num w:numId="19">
    <w:abstractNumId w:val="9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2C41"/>
    <w:rsid w:val="00014772"/>
    <w:rsid w:val="000204CC"/>
    <w:rsid w:val="00022ADE"/>
    <w:rsid w:val="00022DC6"/>
    <w:rsid w:val="000240CE"/>
    <w:rsid w:val="00034F37"/>
    <w:rsid w:val="000406C2"/>
    <w:rsid w:val="00040EF1"/>
    <w:rsid w:val="0004152F"/>
    <w:rsid w:val="0004507E"/>
    <w:rsid w:val="00045299"/>
    <w:rsid w:val="00051DD8"/>
    <w:rsid w:val="00053D45"/>
    <w:rsid w:val="00055C61"/>
    <w:rsid w:val="000563E2"/>
    <w:rsid w:val="00056AB7"/>
    <w:rsid w:val="00063719"/>
    <w:rsid w:val="00064E92"/>
    <w:rsid w:val="000673DC"/>
    <w:rsid w:val="00067636"/>
    <w:rsid w:val="00072FDB"/>
    <w:rsid w:val="00075D38"/>
    <w:rsid w:val="00081CA8"/>
    <w:rsid w:val="00083931"/>
    <w:rsid w:val="000841FC"/>
    <w:rsid w:val="00087481"/>
    <w:rsid w:val="00093C7A"/>
    <w:rsid w:val="00094C43"/>
    <w:rsid w:val="000A72F6"/>
    <w:rsid w:val="000B3A6E"/>
    <w:rsid w:val="000B4660"/>
    <w:rsid w:val="000B50F6"/>
    <w:rsid w:val="000B7448"/>
    <w:rsid w:val="000C2488"/>
    <w:rsid w:val="000C3AAC"/>
    <w:rsid w:val="000C4246"/>
    <w:rsid w:val="000C4284"/>
    <w:rsid w:val="000D7538"/>
    <w:rsid w:val="000E3641"/>
    <w:rsid w:val="000E4E2A"/>
    <w:rsid w:val="000E60A0"/>
    <w:rsid w:val="00105314"/>
    <w:rsid w:val="001067C7"/>
    <w:rsid w:val="0011094F"/>
    <w:rsid w:val="00111066"/>
    <w:rsid w:val="0012648C"/>
    <w:rsid w:val="0012666B"/>
    <w:rsid w:val="00126959"/>
    <w:rsid w:val="00135C26"/>
    <w:rsid w:val="0014143C"/>
    <w:rsid w:val="0015316F"/>
    <w:rsid w:val="00155E40"/>
    <w:rsid w:val="00156154"/>
    <w:rsid w:val="001630E2"/>
    <w:rsid w:val="0016395D"/>
    <w:rsid w:val="0017256E"/>
    <w:rsid w:val="00173D83"/>
    <w:rsid w:val="00174591"/>
    <w:rsid w:val="00181086"/>
    <w:rsid w:val="00183102"/>
    <w:rsid w:val="0018467E"/>
    <w:rsid w:val="001926B0"/>
    <w:rsid w:val="00194C5F"/>
    <w:rsid w:val="001B0FCA"/>
    <w:rsid w:val="001B141F"/>
    <w:rsid w:val="001B2448"/>
    <w:rsid w:val="001B50C4"/>
    <w:rsid w:val="001C2DF6"/>
    <w:rsid w:val="001C6AF7"/>
    <w:rsid w:val="001D0677"/>
    <w:rsid w:val="001D1713"/>
    <w:rsid w:val="001D1F18"/>
    <w:rsid w:val="001D3495"/>
    <w:rsid w:val="001D34AE"/>
    <w:rsid w:val="001D492C"/>
    <w:rsid w:val="001D5167"/>
    <w:rsid w:val="001E1564"/>
    <w:rsid w:val="001E3308"/>
    <w:rsid w:val="001E5255"/>
    <w:rsid w:val="001E56DB"/>
    <w:rsid w:val="001F41D0"/>
    <w:rsid w:val="001F6969"/>
    <w:rsid w:val="00207F1E"/>
    <w:rsid w:val="00214FBE"/>
    <w:rsid w:val="00222240"/>
    <w:rsid w:val="002228AE"/>
    <w:rsid w:val="002248A7"/>
    <w:rsid w:val="00227202"/>
    <w:rsid w:val="00231E72"/>
    <w:rsid w:val="002377CA"/>
    <w:rsid w:val="00237EE1"/>
    <w:rsid w:val="00241B52"/>
    <w:rsid w:val="0024715E"/>
    <w:rsid w:val="00255B28"/>
    <w:rsid w:val="0026067F"/>
    <w:rsid w:val="00265655"/>
    <w:rsid w:val="0026604A"/>
    <w:rsid w:val="00270661"/>
    <w:rsid w:val="00271C95"/>
    <w:rsid w:val="00272E11"/>
    <w:rsid w:val="00274582"/>
    <w:rsid w:val="00276F3D"/>
    <w:rsid w:val="00280424"/>
    <w:rsid w:val="002814D8"/>
    <w:rsid w:val="00282150"/>
    <w:rsid w:val="00286ABF"/>
    <w:rsid w:val="00291362"/>
    <w:rsid w:val="00294F89"/>
    <w:rsid w:val="0029563E"/>
    <w:rsid w:val="002A20D8"/>
    <w:rsid w:val="002B225A"/>
    <w:rsid w:val="002B4980"/>
    <w:rsid w:val="002B50EC"/>
    <w:rsid w:val="002C1030"/>
    <w:rsid w:val="002C1143"/>
    <w:rsid w:val="002C187C"/>
    <w:rsid w:val="002C7DB1"/>
    <w:rsid w:val="002D08CC"/>
    <w:rsid w:val="002D4C3D"/>
    <w:rsid w:val="002E19E2"/>
    <w:rsid w:val="002E284A"/>
    <w:rsid w:val="002E6B3E"/>
    <w:rsid w:val="002F36D9"/>
    <w:rsid w:val="002F59DD"/>
    <w:rsid w:val="0030128B"/>
    <w:rsid w:val="00305966"/>
    <w:rsid w:val="00305E40"/>
    <w:rsid w:val="0030694D"/>
    <w:rsid w:val="00307EB8"/>
    <w:rsid w:val="003202EC"/>
    <w:rsid w:val="003222A2"/>
    <w:rsid w:val="00326BC2"/>
    <w:rsid w:val="00327174"/>
    <w:rsid w:val="00327826"/>
    <w:rsid w:val="00333B01"/>
    <w:rsid w:val="00335567"/>
    <w:rsid w:val="00335B2A"/>
    <w:rsid w:val="00344054"/>
    <w:rsid w:val="00346F1B"/>
    <w:rsid w:val="00357ADB"/>
    <w:rsid w:val="00365DEA"/>
    <w:rsid w:val="00372769"/>
    <w:rsid w:val="003739E8"/>
    <w:rsid w:val="003778C0"/>
    <w:rsid w:val="00380E8F"/>
    <w:rsid w:val="00382C60"/>
    <w:rsid w:val="003862E9"/>
    <w:rsid w:val="0038788F"/>
    <w:rsid w:val="00387E04"/>
    <w:rsid w:val="003952AA"/>
    <w:rsid w:val="003960F4"/>
    <w:rsid w:val="003A4CFA"/>
    <w:rsid w:val="003B3E78"/>
    <w:rsid w:val="003C3FC9"/>
    <w:rsid w:val="003C7668"/>
    <w:rsid w:val="003D374F"/>
    <w:rsid w:val="003D3F56"/>
    <w:rsid w:val="003D4565"/>
    <w:rsid w:val="003D52F2"/>
    <w:rsid w:val="003E3E3D"/>
    <w:rsid w:val="003E59F0"/>
    <w:rsid w:val="003E7C73"/>
    <w:rsid w:val="003F31B6"/>
    <w:rsid w:val="003F6B8C"/>
    <w:rsid w:val="003F77F2"/>
    <w:rsid w:val="00402A7B"/>
    <w:rsid w:val="004037A4"/>
    <w:rsid w:val="00404AFE"/>
    <w:rsid w:val="004053DF"/>
    <w:rsid w:val="00407EEF"/>
    <w:rsid w:val="0041791D"/>
    <w:rsid w:val="00417FA3"/>
    <w:rsid w:val="00421C76"/>
    <w:rsid w:val="00424BCC"/>
    <w:rsid w:val="0042604C"/>
    <w:rsid w:val="004266A3"/>
    <w:rsid w:val="00434856"/>
    <w:rsid w:val="00435F17"/>
    <w:rsid w:val="004407DC"/>
    <w:rsid w:val="00441AB5"/>
    <w:rsid w:val="00443279"/>
    <w:rsid w:val="00444ABB"/>
    <w:rsid w:val="004557A5"/>
    <w:rsid w:val="0046076F"/>
    <w:rsid w:val="00461AC4"/>
    <w:rsid w:val="004637C9"/>
    <w:rsid w:val="00467993"/>
    <w:rsid w:val="0047312D"/>
    <w:rsid w:val="0047484E"/>
    <w:rsid w:val="0047759D"/>
    <w:rsid w:val="00477B09"/>
    <w:rsid w:val="00480C07"/>
    <w:rsid w:val="00483795"/>
    <w:rsid w:val="004849B4"/>
    <w:rsid w:val="00490194"/>
    <w:rsid w:val="00490424"/>
    <w:rsid w:val="00493CD8"/>
    <w:rsid w:val="004968EE"/>
    <w:rsid w:val="004A538C"/>
    <w:rsid w:val="004B1A8E"/>
    <w:rsid w:val="004B284F"/>
    <w:rsid w:val="004B50D1"/>
    <w:rsid w:val="004C02CF"/>
    <w:rsid w:val="004D1AB0"/>
    <w:rsid w:val="004E1342"/>
    <w:rsid w:val="004E13E2"/>
    <w:rsid w:val="004E1F88"/>
    <w:rsid w:val="004E3D10"/>
    <w:rsid w:val="004E76B9"/>
    <w:rsid w:val="004F61D1"/>
    <w:rsid w:val="005039BA"/>
    <w:rsid w:val="00503B97"/>
    <w:rsid w:val="005115CB"/>
    <w:rsid w:val="00511A90"/>
    <w:rsid w:val="00515671"/>
    <w:rsid w:val="00523CB5"/>
    <w:rsid w:val="00527172"/>
    <w:rsid w:val="00527D74"/>
    <w:rsid w:val="00540CF4"/>
    <w:rsid w:val="005518D5"/>
    <w:rsid w:val="00553070"/>
    <w:rsid w:val="00554422"/>
    <w:rsid w:val="005623C6"/>
    <w:rsid w:val="005710B2"/>
    <w:rsid w:val="00573AB7"/>
    <w:rsid w:val="00574B29"/>
    <w:rsid w:val="00576F2D"/>
    <w:rsid w:val="00583606"/>
    <w:rsid w:val="00586475"/>
    <w:rsid w:val="00586E1A"/>
    <w:rsid w:val="00591234"/>
    <w:rsid w:val="00591339"/>
    <w:rsid w:val="005932A3"/>
    <w:rsid w:val="00593FFD"/>
    <w:rsid w:val="005A35FD"/>
    <w:rsid w:val="005A5B31"/>
    <w:rsid w:val="005A5E2B"/>
    <w:rsid w:val="005A7B4F"/>
    <w:rsid w:val="005B2C0A"/>
    <w:rsid w:val="005B30AA"/>
    <w:rsid w:val="005C5281"/>
    <w:rsid w:val="005D0D62"/>
    <w:rsid w:val="005D107B"/>
    <w:rsid w:val="005D1D5A"/>
    <w:rsid w:val="005D2A86"/>
    <w:rsid w:val="005D2CBA"/>
    <w:rsid w:val="005F51FA"/>
    <w:rsid w:val="005F6ED5"/>
    <w:rsid w:val="006039DB"/>
    <w:rsid w:val="0060429C"/>
    <w:rsid w:val="00604957"/>
    <w:rsid w:val="006076A3"/>
    <w:rsid w:val="00607BCC"/>
    <w:rsid w:val="006114CE"/>
    <w:rsid w:val="006135E8"/>
    <w:rsid w:val="006163BB"/>
    <w:rsid w:val="00620F6B"/>
    <w:rsid w:val="00622ADC"/>
    <w:rsid w:val="00633C48"/>
    <w:rsid w:val="006372C6"/>
    <w:rsid w:val="00640E39"/>
    <w:rsid w:val="00647B56"/>
    <w:rsid w:val="00650F7D"/>
    <w:rsid w:val="00654ACA"/>
    <w:rsid w:val="0065505B"/>
    <w:rsid w:val="006620A0"/>
    <w:rsid w:val="006655C8"/>
    <w:rsid w:val="00676E7C"/>
    <w:rsid w:val="0067770F"/>
    <w:rsid w:val="00681AE1"/>
    <w:rsid w:val="00682579"/>
    <w:rsid w:val="00690409"/>
    <w:rsid w:val="00691132"/>
    <w:rsid w:val="00692C36"/>
    <w:rsid w:val="00692EF1"/>
    <w:rsid w:val="00694F96"/>
    <w:rsid w:val="006A2664"/>
    <w:rsid w:val="006B3F25"/>
    <w:rsid w:val="006B5513"/>
    <w:rsid w:val="006B5F04"/>
    <w:rsid w:val="006B7EB9"/>
    <w:rsid w:val="006C5BD6"/>
    <w:rsid w:val="006D4211"/>
    <w:rsid w:val="006D747E"/>
    <w:rsid w:val="006E39E0"/>
    <w:rsid w:val="006E47A0"/>
    <w:rsid w:val="006E4B71"/>
    <w:rsid w:val="006E6E99"/>
    <w:rsid w:val="006F06E1"/>
    <w:rsid w:val="006F3917"/>
    <w:rsid w:val="006F4949"/>
    <w:rsid w:val="006F4987"/>
    <w:rsid w:val="007042E6"/>
    <w:rsid w:val="00704308"/>
    <w:rsid w:val="00707052"/>
    <w:rsid w:val="00712C20"/>
    <w:rsid w:val="00717620"/>
    <w:rsid w:val="00717CE1"/>
    <w:rsid w:val="007212C7"/>
    <w:rsid w:val="0073165D"/>
    <w:rsid w:val="00731B2D"/>
    <w:rsid w:val="007320A0"/>
    <w:rsid w:val="0073334D"/>
    <w:rsid w:val="00735269"/>
    <w:rsid w:val="00745ABA"/>
    <w:rsid w:val="007501D0"/>
    <w:rsid w:val="0076210D"/>
    <w:rsid w:val="0076596E"/>
    <w:rsid w:val="0077376E"/>
    <w:rsid w:val="0077450D"/>
    <w:rsid w:val="00780B34"/>
    <w:rsid w:val="00785F06"/>
    <w:rsid w:val="007862B4"/>
    <w:rsid w:val="0078750F"/>
    <w:rsid w:val="007932DB"/>
    <w:rsid w:val="00793737"/>
    <w:rsid w:val="00793EDD"/>
    <w:rsid w:val="00794A86"/>
    <w:rsid w:val="0079526A"/>
    <w:rsid w:val="00796569"/>
    <w:rsid w:val="00796BE2"/>
    <w:rsid w:val="00797452"/>
    <w:rsid w:val="007A233C"/>
    <w:rsid w:val="007A7F69"/>
    <w:rsid w:val="007B4088"/>
    <w:rsid w:val="007C3C9B"/>
    <w:rsid w:val="007C5DAF"/>
    <w:rsid w:val="007D19A3"/>
    <w:rsid w:val="007D3DE7"/>
    <w:rsid w:val="007D62A8"/>
    <w:rsid w:val="007D6732"/>
    <w:rsid w:val="007F0B3E"/>
    <w:rsid w:val="007F2691"/>
    <w:rsid w:val="007F28A4"/>
    <w:rsid w:val="007F4E3A"/>
    <w:rsid w:val="007F519F"/>
    <w:rsid w:val="007F7474"/>
    <w:rsid w:val="00801B48"/>
    <w:rsid w:val="008041E0"/>
    <w:rsid w:val="00804E85"/>
    <w:rsid w:val="0081009B"/>
    <w:rsid w:val="008112D6"/>
    <w:rsid w:val="00814565"/>
    <w:rsid w:val="0081489A"/>
    <w:rsid w:val="008206D0"/>
    <w:rsid w:val="008241A9"/>
    <w:rsid w:val="0082585C"/>
    <w:rsid w:val="00826AF7"/>
    <w:rsid w:val="008315DD"/>
    <w:rsid w:val="008331D1"/>
    <w:rsid w:val="00834B29"/>
    <w:rsid w:val="00850D4D"/>
    <w:rsid w:val="008554A6"/>
    <w:rsid w:val="00855E65"/>
    <w:rsid w:val="0085608C"/>
    <w:rsid w:val="00856EA3"/>
    <w:rsid w:val="00857554"/>
    <w:rsid w:val="00870CAE"/>
    <w:rsid w:val="0087374C"/>
    <w:rsid w:val="0087443F"/>
    <w:rsid w:val="008765AD"/>
    <w:rsid w:val="00876AD7"/>
    <w:rsid w:val="00877515"/>
    <w:rsid w:val="008859FB"/>
    <w:rsid w:val="00892723"/>
    <w:rsid w:val="00893356"/>
    <w:rsid w:val="00895E12"/>
    <w:rsid w:val="008968AC"/>
    <w:rsid w:val="008A508D"/>
    <w:rsid w:val="008B0529"/>
    <w:rsid w:val="008B0C50"/>
    <w:rsid w:val="008B19E2"/>
    <w:rsid w:val="008B5031"/>
    <w:rsid w:val="008B6F48"/>
    <w:rsid w:val="008C017C"/>
    <w:rsid w:val="008C229B"/>
    <w:rsid w:val="008D2298"/>
    <w:rsid w:val="008D3E0C"/>
    <w:rsid w:val="008D4249"/>
    <w:rsid w:val="008D6039"/>
    <w:rsid w:val="008F3AC8"/>
    <w:rsid w:val="008F6CBC"/>
    <w:rsid w:val="008F7273"/>
    <w:rsid w:val="009038FD"/>
    <w:rsid w:val="0090520C"/>
    <w:rsid w:val="0091230C"/>
    <w:rsid w:val="009211A6"/>
    <w:rsid w:val="0092485E"/>
    <w:rsid w:val="00927339"/>
    <w:rsid w:val="00934528"/>
    <w:rsid w:val="00941FA0"/>
    <w:rsid w:val="009477DC"/>
    <w:rsid w:val="00950AB8"/>
    <w:rsid w:val="00950C78"/>
    <w:rsid w:val="00950F62"/>
    <w:rsid w:val="009533C5"/>
    <w:rsid w:val="00953793"/>
    <w:rsid w:val="00956C4D"/>
    <w:rsid w:val="00962349"/>
    <w:rsid w:val="0096284E"/>
    <w:rsid w:val="00964779"/>
    <w:rsid w:val="00966D1E"/>
    <w:rsid w:val="00973653"/>
    <w:rsid w:val="00976A50"/>
    <w:rsid w:val="00982BC3"/>
    <w:rsid w:val="009A0064"/>
    <w:rsid w:val="009A13B3"/>
    <w:rsid w:val="009A22A6"/>
    <w:rsid w:val="009A4BE4"/>
    <w:rsid w:val="009A5FA2"/>
    <w:rsid w:val="009A7837"/>
    <w:rsid w:val="009B51DB"/>
    <w:rsid w:val="009B74F9"/>
    <w:rsid w:val="009C16A3"/>
    <w:rsid w:val="009C40D4"/>
    <w:rsid w:val="009C476C"/>
    <w:rsid w:val="009C5003"/>
    <w:rsid w:val="009C51FC"/>
    <w:rsid w:val="009C6FE0"/>
    <w:rsid w:val="009D591C"/>
    <w:rsid w:val="009D6A0F"/>
    <w:rsid w:val="009D7978"/>
    <w:rsid w:val="009D7D6B"/>
    <w:rsid w:val="009E1FD0"/>
    <w:rsid w:val="009E544F"/>
    <w:rsid w:val="009F2871"/>
    <w:rsid w:val="009F3DDF"/>
    <w:rsid w:val="009F4D40"/>
    <w:rsid w:val="009F62C6"/>
    <w:rsid w:val="00A026FD"/>
    <w:rsid w:val="00A04D5E"/>
    <w:rsid w:val="00A15C1E"/>
    <w:rsid w:val="00A1630A"/>
    <w:rsid w:val="00A16D29"/>
    <w:rsid w:val="00A17863"/>
    <w:rsid w:val="00A22D29"/>
    <w:rsid w:val="00A2669A"/>
    <w:rsid w:val="00A26A63"/>
    <w:rsid w:val="00A2737E"/>
    <w:rsid w:val="00A302E6"/>
    <w:rsid w:val="00A34F8B"/>
    <w:rsid w:val="00A42644"/>
    <w:rsid w:val="00A43F72"/>
    <w:rsid w:val="00A45B52"/>
    <w:rsid w:val="00A461AC"/>
    <w:rsid w:val="00A50C13"/>
    <w:rsid w:val="00A534D3"/>
    <w:rsid w:val="00A539C5"/>
    <w:rsid w:val="00A54981"/>
    <w:rsid w:val="00A56B3E"/>
    <w:rsid w:val="00A61919"/>
    <w:rsid w:val="00A62CB4"/>
    <w:rsid w:val="00A66E91"/>
    <w:rsid w:val="00A75284"/>
    <w:rsid w:val="00A76054"/>
    <w:rsid w:val="00A80617"/>
    <w:rsid w:val="00A80AA5"/>
    <w:rsid w:val="00A81BF9"/>
    <w:rsid w:val="00A87E3A"/>
    <w:rsid w:val="00A93D40"/>
    <w:rsid w:val="00A95022"/>
    <w:rsid w:val="00A9555B"/>
    <w:rsid w:val="00AA1B80"/>
    <w:rsid w:val="00AA3D62"/>
    <w:rsid w:val="00AA7647"/>
    <w:rsid w:val="00AB10F0"/>
    <w:rsid w:val="00AB2F81"/>
    <w:rsid w:val="00AC603F"/>
    <w:rsid w:val="00AD0CEF"/>
    <w:rsid w:val="00AE26C0"/>
    <w:rsid w:val="00AF002D"/>
    <w:rsid w:val="00AF3673"/>
    <w:rsid w:val="00AF7DE0"/>
    <w:rsid w:val="00B0037F"/>
    <w:rsid w:val="00B00FDE"/>
    <w:rsid w:val="00B058C7"/>
    <w:rsid w:val="00B1163C"/>
    <w:rsid w:val="00B1240E"/>
    <w:rsid w:val="00B13C3F"/>
    <w:rsid w:val="00B14D0B"/>
    <w:rsid w:val="00B1682A"/>
    <w:rsid w:val="00B3739D"/>
    <w:rsid w:val="00B37596"/>
    <w:rsid w:val="00B43E9B"/>
    <w:rsid w:val="00B46AF9"/>
    <w:rsid w:val="00B47BDD"/>
    <w:rsid w:val="00B5500A"/>
    <w:rsid w:val="00B57182"/>
    <w:rsid w:val="00B62E4B"/>
    <w:rsid w:val="00B6413B"/>
    <w:rsid w:val="00B66867"/>
    <w:rsid w:val="00B70438"/>
    <w:rsid w:val="00B71003"/>
    <w:rsid w:val="00B73552"/>
    <w:rsid w:val="00B74118"/>
    <w:rsid w:val="00B83496"/>
    <w:rsid w:val="00B92988"/>
    <w:rsid w:val="00B938BD"/>
    <w:rsid w:val="00B94434"/>
    <w:rsid w:val="00B960C3"/>
    <w:rsid w:val="00B96FF1"/>
    <w:rsid w:val="00BA1DED"/>
    <w:rsid w:val="00BA647A"/>
    <w:rsid w:val="00BA7B67"/>
    <w:rsid w:val="00BA7BBB"/>
    <w:rsid w:val="00BB118E"/>
    <w:rsid w:val="00BB33A7"/>
    <w:rsid w:val="00BB4D25"/>
    <w:rsid w:val="00BB7F35"/>
    <w:rsid w:val="00BC025A"/>
    <w:rsid w:val="00BC661A"/>
    <w:rsid w:val="00BD1F69"/>
    <w:rsid w:val="00BD3E78"/>
    <w:rsid w:val="00BD4E25"/>
    <w:rsid w:val="00BD782D"/>
    <w:rsid w:val="00BE1E64"/>
    <w:rsid w:val="00BE6A64"/>
    <w:rsid w:val="00BF0DF7"/>
    <w:rsid w:val="00BF2004"/>
    <w:rsid w:val="00BF2FDF"/>
    <w:rsid w:val="00BF3AC0"/>
    <w:rsid w:val="00BF40B3"/>
    <w:rsid w:val="00BF52A4"/>
    <w:rsid w:val="00C00B83"/>
    <w:rsid w:val="00C0155C"/>
    <w:rsid w:val="00C07F28"/>
    <w:rsid w:val="00C1228E"/>
    <w:rsid w:val="00C24BC4"/>
    <w:rsid w:val="00C250EA"/>
    <w:rsid w:val="00C32028"/>
    <w:rsid w:val="00C3365F"/>
    <w:rsid w:val="00C34991"/>
    <w:rsid w:val="00C35C30"/>
    <w:rsid w:val="00C44D3A"/>
    <w:rsid w:val="00C44F66"/>
    <w:rsid w:val="00C466F0"/>
    <w:rsid w:val="00C51372"/>
    <w:rsid w:val="00C51AA1"/>
    <w:rsid w:val="00C52481"/>
    <w:rsid w:val="00C538D7"/>
    <w:rsid w:val="00C631C1"/>
    <w:rsid w:val="00C643CC"/>
    <w:rsid w:val="00C744D5"/>
    <w:rsid w:val="00C833FD"/>
    <w:rsid w:val="00C838A0"/>
    <w:rsid w:val="00C87DF8"/>
    <w:rsid w:val="00C902C8"/>
    <w:rsid w:val="00C90F03"/>
    <w:rsid w:val="00C94438"/>
    <w:rsid w:val="00CA24D2"/>
    <w:rsid w:val="00CB29E6"/>
    <w:rsid w:val="00CB68B2"/>
    <w:rsid w:val="00CC417B"/>
    <w:rsid w:val="00CD46DC"/>
    <w:rsid w:val="00CD5C85"/>
    <w:rsid w:val="00CD664E"/>
    <w:rsid w:val="00CD74FC"/>
    <w:rsid w:val="00CE0B3F"/>
    <w:rsid w:val="00CE106E"/>
    <w:rsid w:val="00CE140D"/>
    <w:rsid w:val="00CE256E"/>
    <w:rsid w:val="00CE436E"/>
    <w:rsid w:val="00CE567A"/>
    <w:rsid w:val="00CE7DDB"/>
    <w:rsid w:val="00CF4FA3"/>
    <w:rsid w:val="00CF53C8"/>
    <w:rsid w:val="00D1187B"/>
    <w:rsid w:val="00D13AAC"/>
    <w:rsid w:val="00D17C13"/>
    <w:rsid w:val="00D205F5"/>
    <w:rsid w:val="00D237F2"/>
    <w:rsid w:val="00D33F6C"/>
    <w:rsid w:val="00D34662"/>
    <w:rsid w:val="00D45FE9"/>
    <w:rsid w:val="00D47930"/>
    <w:rsid w:val="00D47B53"/>
    <w:rsid w:val="00D5227D"/>
    <w:rsid w:val="00D546F2"/>
    <w:rsid w:val="00D55AC7"/>
    <w:rsid w:val="00D60AAA"/>
    <w:rsid w:val="00D65B6C"/>
    <w:rsid w:val="00D713B1"/>
    <w:rsid w:val="00D713D6"/>
    <w:rsid w:val="00D728B4"/>
    <w:rsid w:val="00D735BA"/>
    <w:rsid w:val="00D74EC3"/>
    <w:rsid w:val="00D74FB0"/>
    <w:rsid w:val="00D76F66"/>
    <w:rsid w:val="00D81D6C"/>
    <w:rsid w:val="00DA27CD"/>
    <w:rsid w:val="00DA2B67"/>
    <w:rsid w:val="00DB0FDF"/>
    <w:rsid w:val="00DB25FA"/>
    <w:rsid w:val="00DB5D5B"/>
    <w:rsid w:val="00DB668E"/>
    <w:rsid w:val="00DC1A0A"/>
    <w:rsid w:val="00DC3E15"/>
    <w:rsid w:val="00DC6590"/>
    <w:rsid w:val="00DC668F"/>
    <w:rsid w:val="00DD084C"/>
    <w:rsid w:val="00DD09CD"/>
    <w:rsid w:val="00DD31F9"/>
    <w:rsid w:val="00DD411F"/>
    <w:rsid w:val="00DE1A50"/>
    <w:rsid w:val="00DE25B0"/>
    <w:rsid w:val="00DE52DC"/>
    <w:rsid w:val="00DE562F"/>
    <w:rsid w:val="00DE596A"/>
    <w:rsid w:val="00E01129"/>
    <w:rsid w:val="00E1083B"/>
    <w:rsid w:val="00E15BC4"/>
    <w:rsid w:val="00E16A97"/>
    <w:rsid w:val="00E204E3"/>
    <w:rsid w:val="00E238C3"/>
    <w:rsid w:val="00E260AE"/>
    <w:rsid w:val="00E31310"/>
    <w:rsid w:val="00E31851"/>
    <w:rsid w:val="00E3608E"/>
    <w:rsid w:val="00E50F31"/>
    <w:rsid w:val="00E5669C"/>
    <w:rsid w:val="00E574B4"/>
    <w:rsid w:val="00E609F3"/>
    <w:rsid w:val="00E64380"/>
    <w:rsid w:val="00E64FF2"/>
    <w:rsid w:val="00E733D4"/>
    <w:rsid w:val="00E73B62"/>
    <w:rsid w:val="00E747CC"/>
    <w:rsid w:val="00E76742"/>
    <w:rsid w:val="00E8075B"/>
    <w:rsid w:val="00E82047"/>
    <w:rsid w:val="00E82B45"/>
    <w:rsid w:val="00E8545B"/>
    <w:rsid w:val="00E876C1"/>
    <w:rsid w:val="00E91010"/>
    <w:rsid w:val="00EA164C"/>
    <w:rsid w:val="00EA36FC"/>
    <w:rsid w:val="00EA5C61"/>
    <w:rsid w:val="00EA6BB1"/>
    <w:rsid w:val="00EB3D2B"/>
    <w:rsid w:val="00EC10A2"/>
    <w:rsid w:val="00ED3331"/>
    <w:rsid w:val="00ED5245"/>
    <w:rsid w:val="00ED5BA7"/>
    <w:rsid w:val="00ED5EE5"/>
    <w:rsid w:val="00ED6973"/>
    <w:rsid w:val="00EE074B"/>
    <w:rsid w:val="00EE3AFE"/>
    <w:rsid w:val="00EE4A05"/>
    <w:rsid w:val="00EF00FE"/>
    <w:rsid w:val="00EF2E97"/>
    <w:rsid w:val="00EF3F7E"/>
    <w:rsid w:val="00EF4EDB"/>
    <w:rsid w:val="00F00CAA"/>
    <w:rsid w:val="00F058BC"/>
    <w:rsid w:val="00F070A8"/>
    <w:rsid w:val="00F10A58"/>
    <w:rsid w:val="00F11E80"/>
    <w:rsid w:val="00F17610"/>
    <w:rsid w:val="00F237A9"/>
    <w:rsid w:val="00F244D2"/>
    <w:rsid w:val="00F324A1"/>
    <w:rsid w:val="00F33631"/>
    <w:rsid w:val="00F33980"/>
    <w:rsid w:val="00F3411E"/>
    <w:rsid w:val="00F4131F"/>
    <w:rsid w:val="00F45BC2"/>
    <w:rsid w:val="00F46E7D"/>
    <w:rsid w:val="00F46ED3"/>
    <w:rsid w:val="00F57D8F"/>
    <w:rsid w:val="00F72031"/>
    <w:rsid w:val="00F77E6C"/>
    <w:rsid w:val="00F80C06"/>
    <w:rsid w:val="00F81BBA"/>
    <w:rsid w:val="00F83A8C"/>
    <w:rsid w:val="00F83FC1"/>
    <w:rsid w:val="00F85C64"/>
    <w:rsid w:val="00F871F2"/>
    <w:rsid w:val="00F9122F"/>
    <w:rsid w:val="00F91BD7"/>
    <w:rsid w:val="00F96BB7"/>
    <w:rsid w:val="00F971EC"/>
    <w:rsid w:val="00F97B3C"/>
    <w:rsid w:val="00FA0977"/>
    <w:rsid w:val="00FA0A3F"/>
    <w:rsid w:val="00FB5696"/>
    <w:rsid w:val="00FC0144"/>
    <w:rsid w:val="00FC37E4"/>
    <w:rsid w:val="00FD15EE"/>
    <w:rsid w:val="00FD35C2"/>
    <w:rsid w:val="00FD3A7E"/>
    <w:rsid w:val="00FD3D66"/>
    <w:rsid w:val="00FD4AB5"/>
    <w:rsid w:val="00FE5230"/>
    <w:rsid w:val="00FE5BB8"/>
    <w:rsid w:val="00FF4606"/>
    <w:rsid w:val="00FF47FC"/>
    <w:rsid w:val="00FF656F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2E4FF4"/>
  <w15:docId w15:val="{74F6A157-652F-483F-8014-96D3B31E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85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82585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82585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2585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82585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82585C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C00B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qFormat/>
    <w:rsid w:val="00586475"/>
    <w:pPr>
      <w:widowControl w:val="0"/>
      <w:suppressAutoHyphens w:val="0"/>
      <w:autoSpaceDE w:val="0"/>
      <w:autoSpaceDN w:val="0"/>
      <w:adjustRightInd w:val="0"/>
      <w:spacing w:before="240" w:after="60"/>
      <w:jc w:val="left"/>
      <w:outlineLvl w:val="8"/>
    </w:pPr>
    <w:rPr>
      <w:rFonts w:ascii="Arial" w:hAnsi="Arial" w:cs="Arial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585C"/>
  </w:style>
  <w:style w:type="character" w:customStyle="1" w:styleId="WW8Num1z1">
    <w:name w:val="WW8Num1z1"/>
    <w:rsid w:val="0082585C"/>
  </w:style>
  <w:style w:type="character" w:customStyle="1" w:styleId="WW8Num1z2">
    <w:name w:val="WW8Num1z2"/>
    <w:rsid w:val="0082585C"/>
  </w:style>
  <w:style w:type="character" w:customStyle="1" w:styleId="WW8Num1z3">
    <w:name w:val="WW8Num1z3"/>
    <w:rsid w:val="0082585C"/>
  </w:style>
  <w:style w:type="character" w:customStyle="1" w:styleId="WW8Num1z4">
    <w:name w:val="WW8Num1z4"/>
    <w:rsid w:val="0082585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2585C"/>
  </w:style>
  <w:style w:type="character" w:customStyle="1" w:styleId="WW8Num1z6">
    <w:name w:val="WW8Num1z6"/>
    <w:rsid w:val="0082585C"/>
  </w:style>
  <w:style w:type="character" w:customStyle="1" w:styleId="WW8Num1z7">
    <w:name w:val="WW8Num1z7"/>
    <w:rsid w:val="0082585C"/>
  </w:style>
  <w:style w:type="character" w:customStyle="1" w:styleId="WW8Num1z8">
    <w:name w:val="WW8Num1z8"/>
    <w:rsid w:val="0082585C"/>
  </w:style>
  <w:style w:type="character" w:customStyle="1" w:styleId="WW8Num2z0">
    <w:name w:val="WW8Num2z0"/>
    <w:rsid w:val="0082585C"/>
    <w:rPr>
      <w:rFonts w:ascii="Symbol" w:hAnsi="Symbol" w:cs="Symbol"/>
      <w:lang w:val="el-GR"/>
    </w:rPr>
  </w:style>
  <w:style w:type="character" w:customStyle="1" w:styleId="WW8Num3z0">
    <w:name w:val="WW8Num3z0"/>
    <w:rsid w:val="0082585C"/>
    <w:rPr>
      <w:lang w:val="el-GR"/>
    </w:rPr>
  </w:style>
  <w:style w:type="character" w:customStyle="1" w:styleId="WW8Num4z0">
    <w:name w:val="WW8Num4z0"/>
    <w:rsid w:val="0082585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2585C"/>
    <w:rPr>
      <w:highlight w:val="yellow"/>
      <w:lang w:val="el-GR"/>
    </w:rPr>
  </w:style>
  <w:style w:type="character" w:customStyle="1" w:styleId="WW8Num6z0">
    <w:name w:val="WW8Num6z0"/>
    <w:rsid w:val="0082585C"/>
    <w:rPr>
      <w:b/>
      <w:bCs/>
      <w:szCs w:val="22"/>
      <w:lang w:val="el-GR"/>
    </w:rPr>
  </w:style>
  <w:style w:type="character" w:customStyle="1" w:styleId="WW8Num6z1">
    <w:name w:val="WW8Num6z1"/>
    <w:rsid w:val="0082585C"/>
  </w:style>
  <w:style w:type="character" w:customStyle="1" w:styleId="WW8Num6z2">
    <w:name w:val="WW8Num6z2"/>
    <w:rsid w:val="0082585C"/>
  </w:style>
  <w:style w:type="character" w:customStyle="1" w:styleId="WW8Num6z3">
    <w:name w:val="WW8Num6z3"/>
    <w:rsid w:val="0082585C"/>
  </w:style>
  <w:style w:type="character" w:customStyle="1" w:styleId="WW8Num6z4">
    <w:name w:val="WW8Num6z4"/>
    <w:rsid w:val="0082585C"/>
  </w:style>
  <w:style w:type="character" w:customStyle="1" w:styleId="WW8Num6z5">
    <w:name w:val="WW8Num6z5"/>
    <w:rsid w:val="0082585C"/>
  </w:style>
  <w:style w:type="character" w:customStyle="1" w:styleId="WW8Num6z6">
    <w:name w:val="WW8Num6z6"/>
    <w:rsid w:val="0082585C"/>
  </w:style>
  <w:style w:type="character" w:customStyle="1" w:styleId="WW8Num6z7">
    <w:name w:val="WW8Num6z7"/>
    <w:rsid w:val="0082585C"/>
  </w:style>
  <w:style w:type="character" w:customStyle="1" w:styleId="WW8Num6z8">
    <w:name w:val="WW8Num6z8"/>
    <w:rsid w:val="0082585C"/>
  </w:style>
  <w:style w:type="character" w:customStyle="1" w:styleId="WW8Num7z0">
    <w:name w:val="WW8Num7z0"/>
    <w:rsid w:val="0082585C"/>
    <w:rPr>
      <w:b/>
      <w:bCs/>
      <w:szCs w:val="22"/>
      <w:lang w:val="el-GR"/>
    </w:rPr>
  </w:style>
  <w:style w:type="character" w:customStyle="1" w:styleId="WW8Num7z1">
    <w:name w:val="WW8Num7z1"/>
    <w:rsid w:val="0082585C"/>
    <w:rPr>
      <w:rFonts w:eastAsia="Calibri"/>
      <w:lang w:val="el-GR"/>
    </w:rPr>
  </w:style>
  <w:style w:type="character" w:customStyle="1" w:styleId="WW8Num7z2">
    <w:name w:val="WW8Num7z2"/>
    <w:rsid w:val="0082585C"/>
  </w:style>
  <w:style w:type="character" w:customStyle="1" w:styleId="WW8Num7z3">
    <w:name w:val="WW8Num7z3"/>
    <w:rsid w:val="0082585C"/>
  </w:style>
  <w:style w:type="character" w:customStyle="1" w:styleId="WW8Num7z4">
    <w:name w:val="WW8Num7z4"/>
    <w:rsid w:val="0082585C"/>
  </w:style>
  <w:style w:type="character" w:customStyle="1" w:styleId="WW8Num7z5">
    <w:name w:val="WW8Num7z5"/>
    <w:rsid w:val="0082585C"/>
  </w:style>
  <w:style w:type="character" w:customStyle="1" w:styleId="WW8Num7z6">
    <w:name w:val="WW8Num7z6"/>
    <w:rsid w:val="0082585C"/>
  </w:style>
  <w:style w:type="character" w:customStyle="1" w:styleId="WW8Num7z7">
    <w:name w:val="WW8Num7z7"/>
    <w:rsid w:val="0082585C"/>
  </w:style>
  <w:style w:type="character" w:customStyle="1" w:styleId="WW8Num7z8">
    <w:name w:val="WW8Num7z8"/>
    <w:rsid w:val="0082585C"/>
  </w:style>
  <w:style w:type="character" w:customStyle="1" w:styleId="WW8Num8z0">
    <w:name w:val="WW8Num8z0"/>
    <w:rsid w:val="0082585C"/>
    <w:rPr>
      <w:rFonts w:ascii="Symbol" w:hAnsi="Symbol" w:cs="OpenSymbol"/>
      <w:color w:val="5B9BD5"/>
    </w:rPr>
  </w:style>
  <w:style w:type="character" w:customStyle="1" w:styleId="WW8Num9z0">
    <w:name w:val="WW8Num9z0"/>
    <w:rsid w:val="0082585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82585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82585C"/>
  </w:style>
  <w:style w:type="character" w:customStyle="1" w:styleId="WW8Num10z2">
    <w:name w:val="WW8Num10z2"/>
    <w:rsid w:val="0082585C"/>
  </w:style>
  <w:style w:type="character" w:customStyle="1" w:styleId="WW8Num10z3">
    <w:name w:val="WW8Num10z3"/>
    <w:rsid w:val="0082585C"/>
  </w:style>
  <w:style w:type="character" w:customStyle="1" w:styleId="WW8Num10z4">
    <w:name w:val="WW8Num10z4"/>
    <w:rsid w:val="0082585C"/>
  </w:style>
  <w:style w:type="character" w:customStyle="1" w:styleId="WW8Num10z5">
    <w:name w:val="WW8Num10z5"/>
    <w:rsid w:val="0082585C"/>
  </w:style>
  <w:style w:type="character" w:customStyle="1" w:styleId="WW8Num10z6">
    <w:name w:val="WW8Num10z6"/>
    <w:rsid w:val="0082585C"/>
  </w:style>
  <w:style w:type="character" w:customStyle="1" w:styleId="WW8Num10z7">
    <w:name w:val="WW8Num10z7"/>
    <w:rsid w:val="0082585C"/>
  </w:style>
  <w:style w:type="character" w:customStyle="1" w:styleId="WW8Num10z8">
    <w:name w:val="WW8Num10z8"/>
    <w:rsid w:val="0082585C"/>
  </w:style>
  <w:style w:type="character" w:customStyle="1" w:styleId="WW8Num11z0">
    <w:name w:val="WW8Num11z0"/>
    <w:rsid w:val="0082585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82585C"/>
    <w:rPr>
      <w:rFonts w:ascii="Courier New" w:hAnsi="Courier New" w:cs="Courier New" w:hint="default"/>
    </w:rPr>
  </w:style>
  <w:style w:type="character" w:customStyle="1" w:styleId="WW8Num11z2">
    <w:name w:val="WW8Num11z2"/>
    <w:rsid w:val="0082585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82585C"/>
  </w:style>
  <w:style w:type="character" w:customStyle="1" w:styleId="WW8Num8z1">
    <w:name w:val="WW8Num8z1"/>
    <w:rsid w:val="0082585C"/>
    <w:rPr>
      <w:rFonts w:eastAsia="Calibri"/>
      <w:lang w:val="el-GR"/>
    </w:rPr>
  </w:style>
  <w:style w:type="character" w:customStyle="1" w:styleId="WW8Num8z2">
    <w:name w:val="WW8Num8z2"/>
    <w:rsid w:val="0082585C"/>
  </w:style>
  <w:style w:type="character" w:customStyle="1" w:styleId="WW8Num8z3">
    <w:name w:val="WW8Num8z3"/>
    <w:rsid w:val="0082585C"/>
  </w:style>
  <w:style w:type="character" w:customStyle="1" w:styleId="WW8Num8z4">
    <w:name w:val="WW8Num8z4"/>
    <w:rsid w:val="0082585C"/>
  </w:style>
  <w:style w:type="character" w:customStyle="1" w:styleId="WW8Num8z5">
    <w:name w:val="WW8Num8z5"/>
    <w:rsid w:val="0082585C"/>
  </w:style>
  <w:style w:type="character" w:customStyle="1" w:styleId="WW8Num8z6">
    <w:name w:val="WW8Num8z6"/>
    <w:rsid w:val="0082585C"/>
  </w:style>
  <w:style w:type="character" w:customStyle="1" w:styleId="WW8Num8z7">
    <w:name w:val="WW8Num8z7"/>
    <w:rsid w:val="0082585C"/>
  </w:style>
  <w:style w:type="character" w:customStyle="1" w:styleId="WW8Num8z8">
    <w:name w:val="WW8Num8z8"/>
    <w:rsid w:val="0082585C"/>
  </w:style>
  <w:style w:type="character" w:customStyle="1" w:styleId="WW8Num11z3">
    <w:name w:val="WW8Num11z3"/>
    <w:rsid w:val="0082585C"/>
  </w:style>
  <w:style w:type="character" w:customStyle="1" w:styleId="WW8Num11z4">
    <w:name w:val="WW8Num11z4"/>
    <w:rsid w:val="0082585C"/>
  </w:style>
  <w:style w:type="character" w:customStyle="1" w:styleId="WW8Num11z5">
    <w:name w:val="WW8Num11z5"/>
    <w:rsid w:val="0082585C"/>
  </w:style>
  <w:style w:type="character" w:customStyle="1" w:styleId="WW8Num11z6">
    <w:name w:val="WW8Num11z6"/>
    <w:rsid w:val="0082585C"/>
  </w:style>
  <w:style w:type="character" w:customStyle="1" w:styleId="WW8Num11z7">
    <w:name w:val="WW8Num11z7"/>
    <w:rsid w:val="0082585C"/>
  </w:style>
  <w:style w:type="character" w:customStyle="1" w:styleId="WW8Num11z8">
    <w:name w:val="WW8Num11z8"/>
    <w:rsid w:val="0082585C"/>
  </w:style>
  <w:style w:type="character" w:customStyle="1" w:styleId="WW-DefaultParagraphFont1">
    <w:name w:val="WW-Default Paragraph Font1"/>
    <w:rsid w:val="0082585C"/>
  </w:style>
  <w:style w:type="character" w:customStyle="1" w:styleId="40">
    <w:name w:val="Προεπιλεγμένη γραμματοσειρά4"/>
    <w:rsid w:val="0082585C"/>
  </w:style>
  <w:style w:type="character" w:customStyle="1" w:styleId="WW8Num2z1">
    <w:name w:val="WW8Num2z1"/>
    <w:rsid w:val="0082585C"/>
  </w:style>
  <w:style w:type="character" w:customStyle="1" w:styleId="WW8Num2z2">
    <w:name w:val="WW8Num2z2"/>
    <w:rsid w:val="0082585C"/>
  </w:style>
  <w:style w:type="character" w:customStyle="1" w:styleId="WW8Num2z3">
    <w:name w:val="WW8Num2z3"/>
    <w:rsid w:val="0082585C"/>
  </w:style>
  <w:style w:type="character" w:customStyle="1" w:styleId="WW8Num2z4">
    <w:name w:val="WW8Num2z4"/>
    <w:rsid w:val="0082585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2585C"/>
  </w:style>
  <w:style w:type="character" w:customStyle="1" w:styleId="WW8Num2z6">
    <w:name w:val="WW8Num2z6"/>
    <w:rsid w:val="0082585C"/>
  </w:style>
  <w:style w:type="character" w:customStyle="1" w:styleId="WW8Num2z7">
    <w:name w:val="WW8Num2z7"/>
    <w:rsid w:val="0082585C"/>
  </w:style>
  <w:style w:type="character" w:customStyle="1" w:styleId="WW8Num2z8">
    <w:name w:val="WW8Num2z8"/>
    <w:rsid w:val="0082585C"/>
  </w:style>
  <w:style w:type="character" w:customStyle="1" w:styleId="WW8Num9z1">
    <w:name w:val="WW8Num9z1"/>
    <w:rsid w:val="0082585C"/>
    <w:rPr>
      <w:rFonts w:eastAsia="Calibri"/>
      <w:lang w:val="el-GR"/>
    </w:rPr>
  </w:style>
  <w:style w:type="character" w:customStyle="1" w:styleId="WW8Num9z2">
    <w:name w:val="WW8Num9z2"/>
    <w:rsid w:val="0082585C"/>
  </w:style>
  <w:style w:type="character" w:customStyle="1" w:styleId="WW8Num9z3">
    <w:name w:val="WW8Num9z3"/>
    <w:rsid w:val="0082585C"/>
  </w:style>
  <w:style w:type="character" w:customStyle="1" w:styleId="WW8Num9z4">
    <w:name w:val="WW8Num9z4"/>
    <w:rsid w:val="0082585C"/>
  </w:style>
  <w:style w:type="character" w:customStyle="1" w:styleId="WW8Num9z5">
    <w:name w:val="WW8Num9z5"/>
    <w:rsid w:val="0082585C"/>
  </w:style>
  <w:style w:type="character" w:customStyle="1" w:styleId="WW8Num9z6">
    <w:name w:val="WW8Num9z6"/>
    <w:rsid w:val="0082585C"/>
  </w:style>
  <w:style w:type="character" w:customStyle="1" w:styleId="WW8Num9z7">
    <w:name w:val="WW8Num9z7"/>
    <w:rsid w:val="0082585C"/>
  </w:style>
  <w:style w:type="character" w:customStyle="1" w:styleId="WW8Num9z8">
    <w:name w:val="WW8Num9z8"/>
    <w:rsid w:val="0082585C"/>
  </w:style>
  <w:style w:type="character" w:customStyle="1" w:styleId="WW-DefaultParagraphFont11">
    <w:name w:val="WW-Default Paragraph Font11"/>
    <w:rsid w:val="0082585C"/>
  </w:style>
  <w:style w:type="character" w:customStyle="1" w:styleId="WW8Num12z0">
    <w:name w:val="WW8Num12z0"/>
    <w:rsid w:val="0082585C"/>
    <w:rPr>
      <w:rFonts w:ascii="Symbol" w:hAnsi="Symbol" w:cs="Symbol"/>
    </w:rPr>
  </w:style>
  <w:style w:type="character" w:customStyle="1" w:styleId="WW8Num12z1">
    <w:name w:val="WW8Num12z1"/>
    <w:rsid w:val="0082585C"/>
    <w:rPr>
      <w:rFonts w:ascii="Courier New" w:hAnsi="Courier New" w:cs="Courier New"/>
    </w:rPr>
  </w:style>
  <w:style w:type="character" w:customStyle="1" w:styleId="WW8Num12z2">
    <w:name w:val="WW8Num12z2"/>
    <w:rsid w:val="0082585C"/>
    <w:rPr>
      <w:rFonts w:ascii="Wingdings" w:hAnsi="Wingdings" w:cs="Wingdings"/>
    </w:rPr>
  </w:style>
  <w:style w:type="character" w:customStyle="1" w:styleId="WW-DefaultParagraphFont111">
    <w:name w:val="WW-Default Paragraph Font111"/>
    <w:rsid w:val="0082585C"/>
  </w:style>
  <w:style w:type="character" w:customStyle="1" w:styleId="WW-DefaultParagraphFont1111">
    <w:name w:val="WW-Default Paragraph Font1111"/>
    <w:rsid w:val="0082585C"/>
  </w:style>
  <w:style w:type="character" w:customStyle="1" w:styleId="WW-DefaultParagraphFont11111">
    <w:name w:val="WW-Default Paragraph Font11111"/>
    <w:rsid w:val="0082585C"/>
  </w:style>
  <w:style w:type="character" w:customStyle="1" w:styleId="30">
    <w:name w:val="Προεπιλεγμένη γραμματοσειρά3"/>
    <w:rsid w:val="0082585C"/>
  </w:style>
  <w:style w:type="character" w:customStyle="1" w:styleId="WW-DefaultParagraphFont111111">
    <w:name w:val="WW-Default Paragraph Font111111"/>
    <w:rsid w:val="0082585C"/>
  </w:style>
  <w:style w:type="character" w:customStyle="1" w:styleId="DefaultParagraphFont2">
    <w:name w:val="Default Paragraph Font2"/>
    <w:rsid w:val="0082585C"/>
  </w:style>
  <w:style w:type="character" w:customStyle="1" w:styleId="WW8Num12z3">
    <w:name w:val="WW8Num12z3"/>
    <w:rsid w:val="0082585C"/>
  </w:style>
  <w:style w:type="character" w:customStyle="1" w:styleId="WW8Num12z4">
    <w:name w:val="WW8Num12z4"/>
    <w:rsid w:val="0082585C"/>
  </w:style>
  <w:style w:type="character" w:customStyle="1" w:styleId="WW8Num12z5">
    <w:name w:val="WW8Num12z5"/>
    <w:rsid w:val="0082585C"/>
  </w:style>
  <w:style w:type="character" w:customStyle="1" w:styleId="WW8Num12z6">
    <w:name w:val="WW8Num12z6"/>
    <w:rsid w:val="0082585C"/>
  </w:style>
  <w:style w:type="character" w:customStyle="1" w:styleId="WW8Num12z7">
    <w:name w:val="WW8Num12z7"/>
    <w:rsid w:val="0082585C"/>
  </w:style>
  <w:style w:type="character" w:customStyle="1" w:styleId="WW8Num12z8">
    <w:name w:val="WW8Num12z8"/>
    <w:rsid w:val="0082585C"/>
  </w:style>
  <w:style w:type="character" w:customStyle="1" w:styleId="WW8Num13z0">
    <w:name w:val="WW8Num13z0"/>
    <w:rsid w:val="0082585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82585C"/>
  </w:style>
  <w:style w:type="character" w:customStyle="1" w:styleId="WW8Num13z1">
    <w:name w:val="WW8Num13z1"/>
    <w:rsid w:val="0082585C"/>
    <w:rPr>
      <w:rFonts w:eastAsia="Calibri"/>
      <w:lang w:val="el-GR"/>
    </w:rPr>
  </w:style>
  <w:style w:type="character" w:customStyle="1" w:styleId="WW8Num13z2">
    <w:name w:val="WW8Num13z2"/>
    <w:rsid w:val="0082585C"/>
  </w:style>
  <w:style w:type="character" w:customStyle="1" w:styleId="WW8Num13z3">
    <w:name w:val="WW8Num13z3"/>
    <w:rsid w:val="0082585C"/>
  </w:style>
  <w:style w:type="character" w:customStyle="1" w:styleId="WW8Num13z4">
    <w:name w:val="WW8Num13z4"/>
    <w:rsid w:val="0082585C"/>
  </w:style>
  <w:style w:type="character" w:customStyle="1" w:styleId="WW8Num13z5">
    <w:name w:val="WW8Num13z5"/>
    <w:rsid w:val="0082585C"/>
  </w:style>
  <w:style w:type="character" w:customStyle="1" w:styleId="WW8Num13z6">
    <w:name w:val="WW8Num13z6"/>
    <w:rsid w:val="0082585C"/>
  </w:style>
  <w:style w:type="character" w:customStyle="1" w:styleId="WW8Num13z7">
    <w:name w:val="WW8Num13z7"/>
    <w:rsid w:val="0082585C"/>
  </w:style>
  <w:style w:type="character" w:customStyle="1" w:styleId="WW8Num13z8">
    <w:name w:val="WW8Num13z8"/>
    <w:rsid w:val="0082585C"/>
  </w:style>
  <w:style w:type="character" w:customStyle="1" w:styleId="WW8Num14z0">
    <w:name w:val="WW8Num14z0"/>
    <w:rsid w:val="0082585C"/>
    <w:rPr>
      <w:rFonts w:ascii="Symbol" w:hAnsi="Symbol" w:cs="OpenSymbol"/>
    </w:rPr>
  </w:style>
  <w:style w:type="character" w:customStyle="1" w:styleId="WW8Num14z1">
    <w:name w:val="WW8Num14z1"/>
    <w:rsid w:val="0082585C"/>
  </w:style>
  <w:style w:type="character" w:customStyle="1" w:styleId="WW8Num14z2">
    <w:name w:val="WW8Num14z2"/>
    <w:rsid w:val="0082585C"/>
  </w:style>
  <w:style w:type="character" w:customStyle="1" w:styleId="WW8Num14z3">
    <w:name w:val="WW8Num14z3"/>
    <w:rsid w:val="0082585C"/>
  </w:style>
  <w:style w:type="character" w:customStyle="1" w:styleId="WW8Num14z4">
    <w:name w:val="WW8Num14z4"/>
    <w:rsid w:val="0082585C"/>
  </w:style>
  <w:style w:type="character" w:customStyle="1" w:styleId="WW8Num14z5">
    <w:name w:val="WW8Num14z5"/>
    <w:rsid w:val="0082585C"/>
  </w:style>
  <w:style w:type="character" w:customStyle="1" w:styleId="WW8Num14z6">
    <w:name w:val="WW8Num14z6"/>
    <w:rsid w:val="0082585C"/>
  </w:style>
  <w:style w:type="character" w:customStyle="1" w:styleId="WW8Num14z7">
    <w:name w:val="WW8Num14z7"/>
    <w:rsid w:val="0082585C"/>
  </w:style>
  <w:style w:type="character" w:customStyle="1" w:styleId="WW8Num14z8">
    <w:name w:val="WW8Num14z8"/>
    <w:rsid w:val="0082585C"/>
  </w:style>
  <w:style w:type="character" w:customStyle="1" w:styleId="WW8Num15z0">
    <w:name w:val="WW8Num15z0"/>
    <w:rsid w:val="0082585C"/>
  </w:style>
  <w:style w:type="character" w:customStyle="1" w:styleId="WW8Num15z1">
    <w:name w:val="WW8Num15z1"/>
    <w:rsid w:val="0082585C"/>
  </w:style>
  <w:style w:type="character" w:customStyle="1" w:styleId="WW8Num15z2">
    <w:name w:val="WW8Num15z2"/>
    <w:rsid w:val="0082585C"/>
  </w:style>
  <w:style w:type="character" w:customStyle="1" w:styleId="WW8Num15z3">
    <w:name w:val="WW8Num15z3"/>
    <w:rsid w:val="0082585C"/>
  </w:style>
  <w:style w:type="character" w:customStyle="1" w:styleId="WW8Num15z4">
    <w:name w:val="WW8Num15z4"/>
    <w:rsid w:val="0082585C"/>
  </w:style>
  <w:style w:type="character" w:customStyle="1" w:styleId="WW8Num15z5">
    <w:name w:val="WW8Num15z5"/>
    <w:rsid w:val="0082585C"/>
  </w:style>
  <w:style w:type="character" w:customStyle="1" w:styleId="WW8Num15z6">
    <w:name w:val="WW8Num15z6"/>
    <w:rsid w:val="0082585C"/>
  </w:style>
  <w:style w:type="character" w:customStyle="1" w:styleId="WW8Num15z7">
    <w:name w:val="WW8Num15z7"/>
    <w:rsid w:val="0082585C"/>
  </w:style>
  <w:style w:type="character" w:customStyle="1" w:styleId="WW8Num15z8">
    <w:name w:val="WW8Num15z8"/>
    <w:rsid w:val="0082585C"/>
  </w:style>
  <w:style w:type="character" w:customStyle="1" w:styleId="WW8Num16z0">
    <w:name w:val="WW8Num16z0"/>
    <w:rsid w:val="0082585C"/>
  </w:style>
  <w:style w:type="character" w:customStyle="1" w:styleId="WW8Num16z1">
    <w:name w:val="WW8Num16z1"/>
    <w:rsid w:val="0082585C"/>
  </w:style>
  <w:style w:type="character" w:customStyle="1" w:styleId="WW8Num16z2">
    <w:name w:val="WW8Num16z2"/>
    <w:rsid w:val="0082585C"/>
  </w:style>
  <w:style w:type="character" w:customStyle="1" w:styleId="WW8Num16z3">
    <w:name w:val="WW8Num16z3"/>
    <w:rsid w:val="0082585C"/>
  </w:style>
  <w:style w:type="character" w:customStyle="1" w:styleId="WW8Num16z4">
    <w:name w:val="WW8Num16z4"/>
    <w:rsid w:val="0082585C"/>
  </w:style>
  <w:style w:type="character" w:customStyle="1" w:styleId="WW8Num16z5">
    <w:name w:val="WW8Num16z5"/>
    <w:rsid w:val="0082585C"/>
  </w:style>
  <w:style w:type="character" w:customStyle="1" w:styleId="WW8Num16z6">
    <w:name w:val="WW8Num16z6"/>
    <w:rsid w:val="0082585C"/>
  </w:style>
  <w:style w:type="character" w:customStyle="1" w:styleId="WW8Num16z7">
    <w:name w:val="WW8Num16z7"/>
    <w:rsid w:val="0082585C"/>
  </w:style>
  <w:style w:type="character" w:customStyle="1" w:styleId="WW8Num16z8">
    <w:name w:val="WW8Num16z8"/>
    <w:rsid w:val="0082585C"/>
  </w:style>
  <w:style w:type="character" w:customStyle="1" w:styleId="WW-DefaultParagraphFont11111111">
    <w:name w:val="WW-Default Paragraph Font11111111"/>
    <w:rsid w:val="0082585C"/>
  </w:style>
  <w:style w:type="character" w:customStyle="1" w:styleId="WW-DefaultParagraphFont111111111">
    <w:name w:val="WW-Default Paragraph Font111111111"/>
    <w:rsid w:val="0082585C"/>
  </w:style>
  <w:style w:type="character" w:customStyle="1" w:styleId="WW-DefaultParagraphFont1111111111">
    <w:name w:val="WW-Default Paragraph Font1111111111"/>
    <w:rsid w:val="0082585C"/>
  </w:style>
  <w:style w:type="character" w:customStyle="1" w:styleId="WW-DefaultParagraphFont11111111111">
    <w:name w:val="WW-Default Paragraph Font11111111111"/>
    <w:rsid w:val="0082585C"/>
  </w:style>
  <w:style w:type="character" w:customStyle="1" w:styleId="WW-DefaultParagraphFont111111111111">
    <w:name w:val="WW-Default Paragraph Font111111111111"/>
    <w:rsid w:val="0082585C"/>
  </w:style>
  <w:style w:type="character" w:customStyle="1" w:styleId="WW8Num17z0">
    <w:name w:val="WW8Num17z0"/>
    <w:rsid w:val="0082585C"/>
  </w:style>
  <w:style w:type="character" w:customStyle="1" w:styleId="WW8Num17z1">
    <w:name w:val="WW8Num17z1"/>
    <w:rsid w:val="0082585C"/>
  </w:style>
  <w:style w:type="character" w:customStyle="1" w:styleId="WW8Num17z2">
    <w:name w:val="WW8Num17z2"/>
    <w:rsid w:val="0082585C"/>
  </w:style>
  <w:style w:type="character" w:customStyle="1" w:styleId="WW8Num17z3">
    <w:name w:val="WW8Num17z3"/>
    <w:rsid w:val="0082585C"/>
  </w:style>
  <w:style w:type="character" w:customStyle="1" w:styleId="WW8Num17z4">
    <w:name w:val="WW8Num17z4"/>
    <w:rsid w:val="0082585C"/>
  </w:style>
  <w:style w:type="character" w:customStyle="1" w:styleId="WW8Num17z5">
    <w:name w:val="WW8Num17z5"/>
    <w:rsid w:val="0082585C"/>
  </w:style>
  <w:style w:type="character" w:customStyle="1" w:styleId="WW8Num17z6">
    <w:name w:val="WW8Num17z6"/>
    <w:rsid w:val="0082585C"/>
  </w:style>
  <w:style w:type="character" w:customStyle="1" w:styleId="WW8Num17z7">
    <w:name w:val="WW8Num17z7"/>
    <w:rsid w:val="0082585C"/>
  </w:style>
  <w:style w:type="character" w:customStyle="1" w:styleId="WW8Num17z8">
    <w:name w:val="WW8Num17z8"/>
    <w:rsid w:val="0082585C"/>
  </w:style>
  <w:style w:type="character" w:customStyle="1" w:styleId="WW8Num18z0">
    <w:name w:val="WW8Num18z0"/>
    <w:rsid w:val="0082585C"/>
  </w:style>
  <w:style w:type="character" w:customStyle="1" w:styleId="WW8Num18z1">
    <w:name w:val="WW8Num18z1"/>
    <w:rsid w:val="0082585C"/>
  </w:style>
  <w:style w:type="character" w:customStyle="1" w:styleId="WW8Num18z2">
    <w:name w:val="WW8Num18z2"/>
    <w:rsid w:val="0082585C"/>
  </w:style>
  <w:style w:type="character" w:customStyle="1" w:styleId="WW8Num18z3">
    <w:name w:val="WW8Num18z3"/>
    <w:rsid w:val="0082585C"/>
  </w:style>
  <w:style w:type="character" w:customStyle="1" w:styleId="WW8Num18z4">
    <w:name w:val="WW8Num18z4"/>
    <w:rsid w:val="0082585C"/>
  </w:style>
  <w:style w:type="character" w:customStyle="1" w:styleId="WW8Num18z5">
    <w:name w:val="WW8Num18z5"/>
    <w:rsid w:val="0082585C"/>
  </w:style>
  <w:style w:type="character" w:customStyle="1" w:styleId="WW8Num18z6">
    <w:name w:val="WW8Num18z6"/>
    <w:rsid w:val="0082585C"/>
  </w:style>
  <w:style w:type="character" w:customStyle="1" w:styleId="WW8Num18z7">
    <w:name w:val="WW8Num18z7"/>
    <w:rsid w:val="0082585C"/>
  </w:style>
  <w:style w:type="character" w:customStyle="1" w:styleId="WW8Num18z8">
    <w:name w:val="WW8Num18z8"/>
    <w:rsid w:val="0082585C"/>
  </w:style>
  <w:style w:type="character" w:customStyle="1" w:styleId="WW8Num3z1">
    <w:name w:val="WW8Num3z1"/>
    <w:rsid w:val="0082585C"/>
  </w:style>
  <w:style w:type="character" w:customStyle="1" w:styleId="WW8Num3z2">
    <w:name w:val="WW8Num3z2"/>
    <w:rsid w:val="0082585C"/>
  </w:style>
  <w:style w:type="character" w:customStyle="1" w:styleId="WW8Num3z3">
    <w:name w:val="WW8Num3z3"/>
    <w:rsid w:val="0082585C"/>
  </w:style>
  <w:style w:type="character" w:customStyle="1" w:styleId="WW8Num3z4">
    <w:name w:val="WW8Num3z4"/>
    <w:rsid w:val="0082585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2585C"/>
  </w:style>
  <w:style w:type="character" w:customStyle="1" w:styleId="WW8Num3z6">
    <w:name w:val="WW8Num3z6"/>
    <w:rsid w:val="0082585C"/>
  </w:style>
  <w:style w:type="character" w:customStyle="1" w:styleId="WW8Num3z7">
    <w:name w:val="WW8Num3z7"/>
    <w:rsid w:val="0082585C"/>
  </w:style>
  <w:style w:type="character" w:customStyle="1" w:styleId="WW8Num3z8">
    <w:name w:val="WW8Num3z8"/>
    <w:rsid w:val="0082585C"/>
  </w:style>
  <w:style w:type="character" w:customStyle="1" w:styleId="WW-DefaultParagraphFont1111111111111">
    <w:name w:val="WW-Default Paragraph Font1111111111111"/>
    <w:rsid w:val="0082585C"/>
  </w:style>
  <w:style w:type="character" w:customStyle="1" w:styleId="WW-DefaultParagraphFont11111111111111">
    <w:name w:val="WW-Default Paragraph Font11111111111111"/>
    <w:rsid w:val="0082585C"/>
  </w:style>
  <w:style w:type="character" w:customStyle="1" w:styleId="WW-DefaultParagraphFont111111111111111">
    <w:name w:val="WW-Default Paragraph Font111111111111111"/>
    <w:rsid w:val="0082585C"/>
  </w:style>
  <w:style w:type="character" w:customStyle="1" w:styleId="WW-DefaultParagraphFont1111111111111111">
    <w:name w:val="WW-Default Paragraph Font1111111111111111"/>
    <w:rsid w:val="0082585C"/>
  </w:style>
  <w:style w:type="character" w:customStyle="1" w:styleId="20">
    <w:name w:val="Προεπιλεγμένη γραμματοσειρά2"/>
    <w:rsid w:val="0082585C"/>
  </w:style>
  <w:style w:type="character" w:customStyle="1" w:styleId="WW8Num19z0">
    <w:name w:val="WW8Num19z0"/>
    <w:rsid w:val="0082585C"/>
    <w:rPr>
      <w:rFonts w:ascii="Calibri" w:hAnsi="Calibri" w:cs="Calibri"/>
    </w:rPr>
  </w:style>
  <w:style w:type="character" w:customStyle="1" w:styleId="WW8Num19z1">
    <w:name w:val="WW8Num19z1"/>
    <w:rsid w:val="0082585C"/>
  </w:style>
  <w:style w:type="character" w:customStyle="1" w:styleId="WW8Num20z0">
    <w:name w:val="WW8Num20z0"/>
    <w:rsid w:val="0082585C"/>
    <w:rPr>
      <w:rFonts w:ascii="Calibri" w:eastAsia="Calibri" w:hAnsi="Calibri" w:cs="Times New Roman"/>
    </w:rPr>
  </w:style>
  <w:style w:type="character" w:customStyle="1" w:styleId="WW8Num20z1">
    <w:name w:val="WW8Num20z1"/>
    <w:rsid w:val="0082585C"/>
    <w:rPr>
      <w:rFonts w:ascii="Courier New" w:hAnsi="Courier New" w:cs="Courier New"/>
    </w:rPr>
  </w:style>
  <w:style w:type="character" w:customStyle="1" w:styleId="WW8Num20z2">
    <w:name w:val="WW8Num20z2"/>
    <w:rsid w:val="0082585C"/>
    <w:rPr>
      <w:rFonts w:ascii="Wingdings" w:hAnsi="Wingdings" w:cs="Wingdings"/>
    </w:rPr>
  </w:style>
  <w:style w:type="character" w:customStyle="1" w:styleId="WW8Num20z3">
    <w:name w:val="WW8Num20z3"/>
    <w:rsid w:val="0082585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82585C"/>
  </w:style>
  <w:style w:type="character" w:customStyle="1" w:styleId="WW8Num19z2">
    <w:name w:val="WW8Num19z2"/>
    <w:rsid w:val="0082585C"/>
  </w:style>
  <w:style w:type="character" w:customStyle="1" w:styleId="WW8Num19z3">
    <w:name w:val="WW8Num19z3"/>
    <w:rsid w:val="0082585C"/>
  </w:style>
  <w:style w:type="character" w:customStyle="1" w:styleId="WW8Num19z4">
    <w:name w:val="WW8Num19z4"/>
    <w:rsid w:val="0082585C"/>
  </w:style>
  <w:style w:type="character" w:customStyle="1" w:styleId="WW8Num19z5">
    <w:name w:val="WW8Num19z5"/>
    <w:rsid w:val="0082585C"/>
  </w:style>
  <w:style w:type="character" w:customStyle="1" w:styleId="WW8Num19z6">
    <w:name w:val="WW8Num19z6"/>
    <w:rsid w:val="0082585C"/>
  </w:style>
  <w:style w:type="character" w:customStyle="1" w:styleId="WW8Num19z7">
    <w:name w:val="WW8Num19z7"/>
    <w:rsid w:val="0082585C"/>
  </w:style>
  <w:style w:type="character" w:customStyle="1" w:styleId="WW8Num19z8">
    <w:name w:val="WW8Num19z8"/>
    <w:rsid w:val="0082585C"/>
  </w:style>
  <w:style w:type="character" w:customStyle="1" w:styleId="WW8Num20z4">
    <w:name w:val="WW8Num20z4"/>
    <w:rsid w:val="0082585C"/>
  </w:style>
  <w:style w:type="character" w:customStyle="1" w:styleId="WW8Num20z5">
    <w:name w:val="WW8Num20z5"/>
    <w:rsid w:val="0082585C"/>
  </w:style>
  <w:style w:type="character" w:customStyle="1" w:styleId="WW8Num20z6">
    <w:name w:val="WW8Num20z6"/>
    <w:rsid w:val="0082585C"/>
  </w:style>
  <w:style w:type="character" w:customStyle="1" w:styleId="WW8Num20z7">
    <w:name w:val="WW8Num20z7"/>
    <w:rsid w:val="0082585C"/>
  </w:style>
  <w:style w:type="character" w:customStyle="1" w:styleId="WW8Num20z8">
    <w:name w:val="WW8Num20z8"/>
    <w:rsid w:val="0082585C"/>
  </w:style>
  <w:style w:type="character" w:customStyle="1" w:styleId="WW-DefaultParagraphFont111111111111111111">
    <w:name w:val="WW-Default Paragraph Font111111111111111111"/>
    <w:rsid w:val="0082585C"/>
  </w:style>
  <w:style w:type="character" w:customStyle="1" w:styleId="WW-DefaultParagraphFont1111111111111111111">
    <w:name w:val="WW-Default Paragraph Font1111111111111111111"/>
    <w:rsid w:val="0082585C"/>
  </w:style>
  <w:style w:type="character" w:customStyle="1" w:styleId="WW8Num21z0">
    <w:name w:val="WW8Num21z0"/>
    <w:rsid w:val="0082585C"/>
    <w:rPr>
      <w:rFonts w:ascii="Calibri" w:eastAsia="Times New Roman" w:hAnsi="Calibri" w:cs="Calibri"/>
    </w:rPr>
  </w:style>
  <w:style w:type="character" w:customStyle="1" w:styleId="WW8Num21z1">
    <w:name w:val="WW8Num21z1"/>
    <w:rsid w:val="0082585C"/>
    <w:rPr>
      <w:rFonts w:ascii="Courier New" w:hAnsi="Courier New" w:cs="Courier New"/>
    </w:rPr>
  </w:style>
  <w:style w:type="character" w:customStyle="1" w:styleId="WW8Num21z2">
    <w:name w:val="WW8Num21z2"/>
    <w:rsid w:val="0082585C"/>
    <w:rPr>
      <w:rFonts w:ascii="Wingdings" w:hAnsi="Wingdings" w:cs="Wingdings"/>
    </w:rPr>
  </w:style>
  <w:style w:type="character" w:customStyle="1" w:styleId="WW8Num21z3">
    <w:name w:val="WW8Num21z3"/>
    <w:rsid w:val="0082585C"/>
    <w:rPr>
      <w:rFonts w:ascii="Symbol" w:hAnsi="Symbol" w:cs="Symbol"/>
    </w:rPr>
  </w:style>
  <w:style w:type="character" w:customStyle="1" w:styleId="WW8Num22z0">
    <w:name w:val="WW8Num22z0"/>
    <w:rsid w:val="0082585C"/>
    <w:rPr>
      <w:rFonts w:ascii="Symbol" w:hAnsi="Symbol" w:cs="Symbol"/>
    </w:rPr>
  </w:style>
  <w:style w:type="character" w:customStyle="1" w:styleId="WW8Num22z1">
    <w:name w:val="WW8Num22z1"/>
    <w:rsid w:val="0082585C"/>
    <w:rPr>
      <w:rFonts w:ascii="Courier New" w:hAnsi="Courier New" w:cs="Courier New"/>
    </w:rPr>
  </w:style>
  <w:style w:type="character" w:customStyle="1" w:styleId="WW8Num22z2">
    <w:name w:val="WW8Num22z2"/>
    <w:rsid w:val="0082585C"/>
    <w:rPr>
      <w:rFonts w:ascii="Wingdings" w:hAnsi="Wingdings" w:cs="Wingdings"/>
    </w:rPr>
  </w:style>
  <w:style w:type="character" w:customStyle="1" w:styleId="WW8Num23z0">
    <w:name w:val="WW8Num23z0"/>
    <w:rsid w:val="0082585C"/>
    <w:rPr>
      <w:rFonts w:ascii="Calibri" w:eastAsia="Times New Roman" w:hAnsi="Calibri" w:cs="Calibri"/>
    </w:rPr>
  </w:style>
  <w:style w:type="character" w:customStyle="1" w:styleId="WW8Num23z1">
    <w:name w:val="WW8Num23z1"/>
    <w:rsid w:val="0082585C"/>
    <w:rPr>
      <w:rFonts w:ascii="Courier New" w:hAnsi="Courier New" w:cs="Courier New"/>
    </w:rPr>
  </w:style>
  <w:style w:type="character" w:customStyle="1" w:styleId="WW8Num23z2">
    <w:name w:val="WW8Num23z2"/>
    <w:rsid w:val="0082585C"/>
    <w:rPr>
      <w:rFonts w:ascii="Wingdings" w:hAnsi="Wingdings" w:cs="Wingdings"/>
    </w:rPr>
  </w:style>
  <w:style w:type="character" w:customStyle="1" w:styleId="WW8Num23z3">
    <w:name w:val="WW8Num23z3"/>
    <w:rsid w:val="0082585C"/>
    <w:rPr>
      <w:rFonts w:ascii="Symbol" w:hAnsi="Symbol" w:cs="Symbol"/>
    </w:rPr>
  </w:style>
  <w:style w:type="character" w:customStyle="1" w:styleId="WW8Num24z0">
    <w:name w:val="WW8Num24z0"/>
    <w:rsid w:val="0082585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2585C"/>
    <w:rPr>
      <w:rFonts w:ascii="Courier New" w:hAnsi="Courier New" w:cs="Courier New"/>
    </w:rPr>
  </w:style>
  <w:style w:type="character" w:customStyle="1" w:styleId="WW8Num24z2">
    <w:name w:val="WW8Num24z2"/>
    <w:rsid w:val="0082585C"/>
    <w:rPr>
      <w:rFonts w:ascii="Wingdings" w:hAnsi="Wingdings" w:cs="Wingdings"/>
    </w:rPr>
  </w:style>
  <w:style w:type="character" w:customStyle="1" w:styleId="WW8Num25z0">
    <w:name w:val="WW8Num25z0"/>
    <w:rsid w:val="0082585C"/>
    <w:rPr>
      <w:rFonts w:ascii="Symbol" w:hAnsi="Symbol" w:cs="Symbol"/>
    </w:rPr>
  </w:style>
  <w:style w:type="character" w:customStyle="1" w:styleId="WW8Num25z1">
    <w:name w:val="WW8Num25z1"/>
    <w:rsid w:val="0082585C"/>
    <w:rPr>
      <w:rFonts w:ascii="Courier New" w:hAnsi="Courier New" w:cs="Courier New"/>
    </w:rPr>
  </w:style>
  <w:style w:type="character" w:customStyle="1" w:styleId="WW8Num25z2">
    <w:name w:val="WW8Num25z2"/>
    <w:rsid w:val="0082585C"/>
    <w:rPr>
      <w:rFonts w:ascii="Wingdings" w:hAnsi="Wingdings" w:cs="Wingdings"/>
    </w:rPr>
  </w:style>
  <w:style w:type="character" w:customStyle="1" w:styleId="WW8Num26z0">
    <w:name w:val="WW8Num26z0"/>
    <w:rsid w:val="0082585C"/>
    <w:rPr>
      <w:rFonts w:ascii="Symbol" w:hAnsi="Symbol" w:cs="Symbol"/>
    </w:rPr>
  </w:style>
  <w:style w:type="character" w:customStyle="1" w:styleId="WW8Num26z1">
    <w:name w:val="WW8Num26z1"/>
    <w:rsid w:val="0082585C"/>
    <w:rPr>
      <w:rFonts w:ascii="Courier New" w:hAnsi="Courier New" w:cs="Courier New"/>
    </w:rPr>
  </w:style>
  <w:style w:type="character" w:customStyle="1" w:styleId="WW8Num26z2">
    <w:name w:val="WW8Num26z2"/>
    <w:rsid w:val="0082585C"/>
    <w:rPr>
      <w:rFonts w:ascii="Wingdings" w:hAnsi="Wingdings" w:cs="Wingdings"/>
    </w:rPr>
  </w:style>
  <w:style w:type="character" w:customStyle="1" w:styleId="WW8Num27z0">
    <w:name w:val="WW8Num27z0"/>
    <w:rsid w:val="0082585C"/>
    <w:rPr>
      <w:rFonts w:ascii="Calibri" w:eastAsia="Times New Roman" w:hAnsi="Calibri" w:cs="Calibri"/>
    </w:rPr>
  </w:style>
  <w:style w:type="character" w:customStyle="1" w:styleId="WW8Num27z1">
    <w:name w:val="WW8Num27z1"/>
    <w:rsid w:val="0082585C"/>
    <w:rPr>
      <w:rFonts w:ascii="Courier New" w:hAnsi="Courier New" w:cs="Courier New"/>
    </w:rPr>
  </w:style>
  <w:style w:type="character" w:customStyle="1" w:styleId="WW8Num27z2">
    <w:name w:val="WW8Num27z2"/>
    <w:rsid w:val="0082585C"/>
    <w:rPr>
      <w:rFonts w:ascii="Wingdings" w:hAnsi="Wingdings" w:cs="Wingdings"/>
    </w:rPr>
  </w:style>
  <w:style w:type="character" w:customStyle="1" w:styleId="WW8Num27z3">
    <w:name w:val="WW8Num27z3"/>
    <w:rsid w:val="0082585C"/>
    <w:rPr>
      <w:rFonts w:ascii="Symbol" w:hAnsi="Symbol" w:cs="Symbol"/>
    </w:rPr>
  </w:style>
  <w:style w:type="character" w:customStyle="1" w:styleId="WW8Num28z0">
    <w:name w:val="WW8Num28z0"/>
    <w:rsid w:val="0082585C"/>
    <w:rPr>
      <w:rFonts w:ascii="Symbol" w:hAnsi="Symbol" w:cs="Symbol"/>
    </w:rPr>
  </w:style>
  <w:style w:type="character" w:customStyle="1" w:styleId="WW8Num28z1">
    <w:name w:val="WW8Num28z1"/>
    <w:rsid w:val="0082585C"/>
    <w:rPr>
      <w:rFonts w:ascii="Courier New" w:hAnsi="Courier New" w:cs="Courier New"/>
    </w:rPr>
  </w:style>
  <w:style w:type="character" w:customStyle="1" w:styleId="WW8Num28z2">
    <w:name w:val="WW8Num28z2"/>
    <w:rsid w:val="0082585C"/>
    <w:rPr>
      <w:rFonts w:ascii="Wingdings" w:hAnsi="Wingdings" w:cs="Wingdings"/>
    </w:rPr>
  </w:style>
  <w:style w:type="character" w:customStyle="1" w:styleId="WW8Num29z0">
    <w:name w:val="WW8Num29z0"/>
    <w:rsid w:val="0082585C"/>
    <w:rPr>
      <w:rFonts w:ascii="Calibri" w:eastAsia="Times New Roman" w:hAnsi="Calibri" w:cs="Calibri"/>
    </w:rPr>
  </w:style>
  <w:style w:type="character" w:customStyle="1" w:styleId="WW8Num29z1">
    <w:name w:val="WW8Num29z1"/>
    <w:rsid w:val="0082585C"/>
    <w:rPr>
      <w:rFonts w:ascii="Courier New" w:hAnsi="Courier New" w:cs="Courier New"/>
    </w:rPr>
  </w:style>
  <w:style w:type="character" w:customStyle="1" w:styleId="WW8Num29z2">
    <w:name w:val="WW8Num29z2"/>
    <w:rsid w:val="0082585C"/>
    <w:rPr>
      <w:rFonts w:ascii="Wingdings" w:hAnsi="Wingdings" w:cs="Wingdings"/>
    </w:rPr>
  </w:style>
  <w:style w:type="character" w:customStyle="1" w:styleId="WW8Num29z3">
    <w:name w:val="WW8Num29z3"/>
    <w:rsid w:val="0082585C"/>
    <w:rPr>
      <w:rFonts w:ascii="Symbol" w:hAnsi="Symbol" w:cs="Symbol"/>
    </w:rPr>
  </w:style>
  <w:style w:type="character" w:customStyle="1" w:styleId="WW8Num30z0">
    <w:name w:val="WW8Num30z0"/>
    <w:rsid w:val="0082585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2585C"/>
    <w:rPr>
      <w:rFonts w:ascii="Courier New" w:hAnsi="Courier New" w:cs="Courier New"/>
    </w:rPr>
  </w:style>
  <w:style w:type="character" w:customStyle="1" w:styleId="WW8Num30z2">
    <w:name w:val="WW8Num30z2"/>
    <w:rsid w:val="0082585C"/>
    <w:rPr>
      <w:rFonts w:ascii="Wingdings" w:hAnsi="Wingdings" w:cs="Wingdings"/>
    </w:rPr>
  </w:style>
  <w:style w:type="character" w:customStyle="1" w:styleId="WW8Num31z0">
    <w:name w:val="WW8Num31z0"/>
    <w:rsid w:val="0082585C"/>
    <w:rPr>
      <w:rFonts w:cs="Times New Roman"/>
    </w:rPr>
  </w:style>
  <w:style w:type="character" w:customStyle="1" w:styleId="WW8Num32z0">
    <w:name w:val="WW8Num32z0"/>
    <w:rsid w:val="0082585C"/>
  </w:style>
  <w:style w:type="character" w:customStyle="1" w:styleId="WW8Num32z1">
    <w:name w:val="WW8Num32z1"/>
    <w:rsid w:val="0082585C"/>
  </w:style>
  <w:style w:type="character" w:customStyle="1" w:styleId="WW8Num32z2">
    <w:name w:val="WW8Num32z2"/>
    <w:rsid w:val="0082585C"/>
  </w:style>
  <w:style w:type="character" w:customStyle="1" w:styleId="WW8Num32z3">
    <w:name w:val="WW8Num32z3"/>
    <w:rsid w:val="0082585C"/>
  </w:style>
  <w:style w:type="character" w:customStyle="1" w:styleId="WW8Num32z4">
    <w:name w:val="WW8Num32z4"/>
    <w:rsid w:val="0082585C"/>
  </w:style>
  <w:style w:type="character" w:customStyle="1" w:styleId="WW8Num32z5">
    <w:name w:val="WW8Num32z5"/>
    <w:rsid w:val="0082585C"/>
  </w:style>
  <w:style w:type="character" w:customStyle="1" w:styleId="WW8Num32z6">
    <w:name w:val="WW8Num32z6"/>
    <w:rsid w:val="0082585C"/>
  </w:style>
  <w:style w:type="character" w:customStyle="1" w:styleId="WW8Num32z7">
    <w:name w:val="WW8Num32z7"/>
    <w:rsid w:val="0082585C"/>
  </w:style>
  <w:style w:type="character" w:customStyle="1" w:styleId="WW8Num32z8">
    <w:name w:val="WW8Num32z8"/>
    <w:rsid w:val="0082585C"/>
  </w:style>
  <w:style w:type="character" w:customStyle="1" w:styleId="WW8Num33z0">
    <w:name w:val="WW8Num33z0"/>
    <w:rsid w:val="0082585C"/>
    <w:rPr>
      <w:rFonts w:ascii="Symbol" w:eastAsia="Calibri" w:hAnsi="Symbol" w:cs="Symbol"/>
    </w:rPr>
  </w:style>
  <w:style w:type="character" w:customStyle="1" w:styleId="WW8Num33z1">
    <w:name w:val="WW8Num33z1"/>
    <w:rsid w:val="0082585C"/>
    <w:rPr>
      <w:rFonts w:ascii="Courier New" w:hAnsi="Courier New" w:cs="Courier New"/>
    </w:rPr>
  </w:style>
  <w:style w:type="character" w:customStyle="1" w:styleId="WW8Num33z2">
    <w:name w:val="WW8Num33z2"/>
    <w:rsid w:val="0082585C"/>
    <w:rPr>
      <w:rFonts w:ascii="Wingdings" w:hAnsi="Wingdings" w:cs="Wingdings"/>
    </w:rPr>
  </w:style>
  <w:style w:type="character" w:customStyle="1" w:styleId="WW8Num34z0">
    <w:name w:val="WW8Num34z0"/>
    <w:rsid w:val="0082585C"/>
    <w:rPr>
      <w:rFonts w:ascii="Symbol" w:hAnsi="Symbol" w:cs="Symbol"/>
    </w:rPr>
  </w:style>
  <w:style w:type="character" w:customStyle="1" w:styleId="WW8Num34z1">
    <w:name w:val="WW8Num34z1"/>
    <w:rsid w:val="0082585C"/>
    <w:rPr>
      <w:rFonts w:ascii="Courier New" w:hAnsi="Courier New" w:cs="Courier New"/>
    </w:rPr>
  </w:style>
  <w:style w:type="character" w:customStyle="1" w:styleId="WW8Num34z2">
    <w:name w:val="WW8Num34z2"/>
    <w:rsid w:val="0082585C"/>
    <w:rPr>
      <w:rFonts w:ascii="Wingdings" w:hAnsi="Wingdings" w:cs="Wingdings"/>
    </w:rPr>
  </w:style>
  <w:style w:type="character" w:customStyle="1" w:styleId="WW8Num35z0">
    <w:name w:val="WW8Num35z0"/>
    <w:rsid w:val="0082585C"/>
    <w:rPr>
      <w:rFonts w:ascii="Calibri" w:eastAsia="Times New Roman" w:hAnsi="Calibri" w:cs="Calibri"/>
    </w:rPr>
  </w:style>
  <w:style w:type="character" w:customStyle="1" w:styleId="WW8Num35z1">
    <w:name w:val="WW8Num35z1"/>
    <w:rsid w:val="0082585C"/>
    <w:rPr>
      <w:rFonts w:ascii="Courier New" w:hAnsi="Courier New" w:cs="Courier New"/>
    </w:rPr>
  </w:style>
  <w:style w:type="character" w:customStyle="1" w:styleId="WW8Num35z2">
    <w:name w:val="WW8Num35z2"/>
    <w:rsid w:val="0082585C"/>
    <w:rPr>
      <w:rFonts w:ascii="Wingdings" w:hAnsi="Wingdings" w:cs="Wingdings"/>
    </w:rPr>
  </w:style>
  <w:style w:type="character" w:customStyle="1" w:styleId="WW8Num35z3">
    <w:name w:val="WW8Num35z3"/>
    <w:rsid w:val="0082585C"/>
    <w:rPr>
      <w:rFonts w:ascii="Symbol" w:hAnsi="Symbol" w:cs="Symbol"/>
    </w:rPr>
  </w:style>
  <w:style w:type="character" w:customStyle="1" w:styleId="WW8Num36z0">
    <w:name w:val="WW8Num36z0"/>
    <w:rsid w:val="0082585C"/>
    <w:rPr>
      <w:lang w:val="el-GR"/>
    </w:rPr>
  </w:style>
  <w:style w:type="character" w:customStyle="1" w:styleId="WW8Num36z1">
    <w:name w:val="WW8Num36z1"/>
    <w:rsid w:val="0082585C"/>
  </w:style>
  <w:style w:type="character" w:customStyle="1" w:styleId="WW8Num36z2">
    <w:name w:val="WW8Num36z2"/>
    <w:rsid w:val="0082585C"/>
  </w:style>
  <w:style w:type="character" w:customStyle="1" w:styleId="WW8Num36z3">
    <w:name w:val="WW8Num36z3"/>
    <w:rsid w:val="0082585C"/>
  </w:style>
  <w:style w:type="character" w:customStyle="1" w:styleId="WW8Num36z4">
    <w:name w:val="WW8Num36z4"/>
    <w:rsid w:val="0082585C"/>
  </w:style>
  <w:style w:type="character" w:customStyle="1" w:styleId="WW8Num36z5">
    <w:name w:val="WW8Num36z5"/>
    <w:rsid w:val="0082585C"/>
  </w:style>
  <w:style w:type="character" w:customStyle="1" w:styleId="WW8Num36z6">
    <w:name w:val="WW8Num36z6"/>
    <w:rsid w:val="0082585C"/>
  </w:style>
  <w:style w:type="character" w:customStyle="1" w:styleId="WW8Num36z7">
    <w:name w:val="WW8Num36z7"/>
    <w:rsid w:val="0082585C"/>
  </w:style>
  <w:style w:type="character" w:customStyle="1" w:styleId="WW8Num36z8">
    <w:name w:val="WW8Num36z8"/>
    <w:rsid w:val="0082585C"/>
  </w:style>
  <w:style w:type="character" w:customStyle="1" w:styleId="WW8Num37z0">
    <w:name w:val="WW8Num37z0"/>
    <w:rsid w:val="0082585C"/>
    <w:rPr>
      <w:rFonts w:ascii="Calibri" w:eastAsia="Times New Roman" w:hAnsi="Calibri" w:cs="Calibri"/>
    </w:rPr>
  </w:style>
  <w:style w:type="character" w:customStyle="1" w:styleId="WW8Num37z1">
    <w:name w:val="WW8Num37z1"/>
    <w:rsid w:val="0082585C"/>
    <w:rPr>
      <w:rFonts w:ascii="Courier New" w:hAnsi="Courier New" w:cs="Courier New"/>
    </w:rPr>
  </w:style>
  <w:style w:type="character" w:customStyle="1" w:styleId="WW8Num37z2">
    <w:name w:val="WW8Num37z2"/>
    <w:rsid w:val="0082585C"/>
    <w:rPr>
      <w:rFonts w:ascii="Wingdings" w:hAnsi="Wingdings" w:cs="Wingdings"/>
    </w:rPr>
  </w:style>
  <w:style w:type="character" w:customStyle="1" w:styleId="WW8Num37z3">
    <w:name w:val="WW8Num37z3"/>
    <w:rsid w:val="0082585C"/>
    <w:rPr>
      <w:rFonts w:ascii="Symbol" w:hAnsi="Symbol" w:cs="Symbol"/>
    </w:rPr>
  </w:style>
  <w:style w:type="character" w:customStyle="1" w:styleId="WW8Num38z0">
    <w:name w:val="WW8Num38z0"/>
    <w:rsid w:val="0082585C"/>
  </w:style>
  <w:style w:type="character" w:customStyle="1" w:styleId="WW8Num38z1">
    <w:name w:val="WW8Num38z1"/>
    <w:rsid w:val="0082585C"/>
  </w:style>
  <w:style w:type="character" w:customStyle="1" w:styleId="WW8Num38z2">
    <w:name w:val="WW8Num38z2"/>
    <w:rsid w:val="0082585C"/>
  </w:style>
  <w:style w:type="character" w:customStyle="1" w:styleId="WW8Num38z3">
    <w:name w:val="WW8Num38z3"/>
    <w:rsid w:val="0082585C"/>
  </w:style>
  <w:style w:type="character" w:customStyle="1" w:styleId="WW8Num38z4">
    <w:name w:val="WW8Num38z4"/>
    <w:rsid w:val="0082585C"/>
  </w:style>
  <w:style w:type="character" w:customStyle="1" w:styleId="WW8Num38z5">
    <w:name w:val="WW8Num38z5"/>
    <w:rsid w:val="0082585C"/>
  </w:style>
  <w:style w:type="character" w:customStyle="1" w:styleId="WW8Num38z6">
    <w:name w:val="WW8Num38z6"/>
    <w:rsid w:val="0082585C"/>
  </w:style>
  <w:style w:type="character" w:customStyle="1" w:styleId="WW8Num38z7">
    <w:name w:val="WW8Num38z7"/>
    <w:rsid w:val="0082585C"/>
  </w:style>
  <w:style w:type="character" w:customStyle="1" w:styleId="WW8Num38z8">
    <w:name w:val="WW8Num38z8"/>
    <w:rsid w:val="0082585C"/>
  </w:style>
  <w:style w:type="character" w:customStyle="1" w:styleId="WW-DefaultParagraphFont11111111111111111111">
    <w:name w:val="WW-Default Paragraph Font11111111111111111111"/>
    <w:rsid w:val="0082585C"/>
  </w:style>
  <w:style w:type="character" w:customStyle="1" w:styleId="WW8Num4z1">
    <w:name w:val="WW8Num4z1"/>
    <w:rsid w:val="0082585C"/>
    <w:rPr>
      <w:rFonts w:cs="Times New Roman"/>
    </w:rPr>
  </w:style>
  <w:style w:type="character" w:customStyle="1" w:styleId="WW8Num5z1">
    <w:name w:val="WW8Num5z1"/>
    <w:rsid w:val="0082585C"/>
    <w:rPr>
      <w:rFonts w:cs="Times New Roman"/>
    </w:rPr>
  </w:style>
  <w:style w:type="character" w:customStyle="1" w:styleId="WW8Num29z4">
    <w:name w:val="WW8Num29z4"/>
    <w:rsid w:val="0082585C"/>
  </w:style>
  <w:style w:type="character" w:customStyle="1" w:styleId="WW8Num29z5">
    <w:name w:val="WW8Num29z5"/>
    <w:rsid w:val="0082585C"/>
  </w:style>
  <w:style w:type="character" w:customStyle="1" w:styleId="WW8Num29z6">
    <w:name w:val="WW8Num29z6"/>
    <w:rsid w:val="0082585C"/>
  </w:style>
  <w:style w:type="character" w:customStyle="1" w:styleId="WW8Num29z7">
    <w:name w:val="WW8Num29z7"/>
    <w:rsid w:val="0082585C"/>
  </w:style>
  <w:style w:type="character" w:customStyle="1" w:styleId="WW8Num29z8">
    <w:name w:val="WW8Num29z8"/>
    <w:rsid w:val="0082585C"/>
  </w:style>
  <w:style w:type="character" w:customStyle="1" w:styleId="WW8Num30z3">
    <w:name w:val="WW8Num30z3"/>
    <w:rsid w:val="0082585C"/>
    <w:rPr>
      <w:rFonts w:ascii="Symbol" w:hAnsi="Symbol" w:cs="Symbol"/>
    </w:rPr>
  </w:style>
  <w:style w:type="character" w:customStyle="1" w:styleId="WW8Num31z1">
    <w:name w:val="WW8Num31z1"/>
    <w:rsid w:val="0082585C"/>
  </w:style>
  <w:style w:type="character" w:customStyle="1" w:styleId="WW8Num31z2">
    <w:name w:val="WW8Num31z2"/>
    <w:rsid w:val="0082585C"/>
  </w:style>
  <w:style w:type="character" w:customStyle="1" w:styleId="WW8Num31z3">
    <w:name w:val="WW8Num31z3"/>
    <w:rsid w:val="0082585C"/>
  </w:style>
  <w:style w:type="character" w:customStyle="1" w:styleId="WW8Num31z4">
    <w:name w:val="WW8Num31z4"/>
    <w:rsid w:val="0082585C"/>
  </w:style>
  <w:style w:type="character" w:customStyle="1" w:styleId="WW8Num31z5">
    <w:name w:val="WW8Num31z5"/>
    <w:rsid w:val="0082585C"/>
  </w:style>
  <w:style w:type="character" w:customStyle="1" w:styleId="WW8Num31z6">
    <w:name w:val="WW8Num31z6"/>
    <w:rsid w:val="0082585C"/>
  </w:style>
  <w:style w:type="character" w:customStyle="1" w:styleId="WW8Num31z7">
    <w:name w:val="WW8Num31z7"/>
    <w:rsid w:val="0082585C"/>
  </w:style>
  <w:style w:type="character" w:customStyle="1" w:styleId="WW8Num31z8">
    <w:name w:val="WW8Num31z8"/>
    <w:rsid w:val="0082585C"/>
  </w:style>
  <w:style w:type="character" w:customStyle="1" w:styleId="WW8Num39z0">
    <w:name w:val="WW8Num39z0"/>
    <w:rsid w:val="0082585C"/>
    <w:rPr>
      <w:rFonts w:ascii="Calibri" w:eastAsia="Times New Roman" w:hAnsi="Calibri" w:cs="Calibri"/>
    </w:rPr>
  </w:style>
  <w:style w:type="character" w:customStyle="1" w:styleId="WW8Num39z1">
    <w:name w:val="WW8Num39z1"/>
    <w:rsid w:val="0082585C"/>
    <w:rPr>
      <w:rFonts w:ascii="Courier New" w:hAnsi="Courier New" w:cs="Courier New"/>
    </w:rPr>
  </w:style>
  <w:style w:type="character" w:customStyle="1" w:styleId="WW8Num39z2">
    <w:name w:val="WW8Num39z2"/>
    <w:rsid w:val="0082585C"/>
    <w:rPr>
      <w:rFonts w:ascii="Wingdings" w:hAnsi="Wingdings" w:cs="Wingdings"/>
    </w:rPr>
  </w:style>
  <w:style w:type="character" w:customStyle="1" w:styleId="WW8Num39z3">
    <w:name w:val="WW8Num39z3"/>
    <w:rsid w:val="0082585C"/>
    <w:rPr>
      <w:rFonts w:ascii="Symbol" w:hAnsi="Symbol" w:cs="Symbol"/>
    </w:rPr>
  </w:style>
  <w:style w:type="character" w:customStyle="1" w:styleId="WW8Num40z0">
    <w:name w:val="WW8Num40z0"/>
    <w:rsid w:val="0082585C"/>
    <w:rPr>
      <w:rFonts w:ascii="Symbol" w:hAnsi="Symbol" w:cs="Symbol"/>
    </w:rPr>
  </w:style>
  <w:style w:type="character" w:customStyle="1" w:styleId="WW8Num40z1">
    <w:name w:val="WW8Num40z1"/>
    <w:rsid w:val="0082585C"/>
    <w:rPr>
      <w:rFonts w:ascii="Courier New" w:hAnsi="Courier New" w:cs="Courier New"/>
    </w:rPr>
  </w:style>
  <w:style w:type="character" w:customStyle="1" w:styleId="WW8Num40z2">
    <w:name w:val="WW8Num40z2"/>
    <w:rsid w:val="0082585C"/>
    <w:rPr>
      <w:rFonts w:ascii="Wingdings" w:hAnsi="Wingdings" w:cs="Wingdings"/>
    </w:rPr>
  </w:style>
  <w:style w:type="character" w:customStyle="1" w:styleId="WW8Num41z0">
    <w:name w:val="WW8Num41z0"/>
    <w:rsid w:val="0082585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2585C"/>
    <w:rPr>
      <w:rFonts w:cs="Times New Roman"/>
    </w:rPr>
  </w:style>
  <w:style w:type="character" w:customStyle="1" w:styleId="WW8Num41z2">
    <w:name w:val="WW8Num41z2"/>
    <w:rsid w:val="0082585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2585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2585C"/>
  </w:style>
  <w:style w:type="character" w:customStyle="1" w:styleId="Heading1Char">
    <w:name w:val="Heading 1 Char"/>
    <w:rsid w:val="0082585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2585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2585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2585C"/>
    <w:rPr>
      <w:sz w:val="24"/>
      <w:szCs w:val="24"/>
      <w:lang w:val="en-GB"/>
    </w:rPr>
  </w:style>
  <w:style w:type="character" w:customStyle="1" w:styleId="FooterChar">
    <w:name w:val="Footer Char"/>
    <w:rsid w:val="0082585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82585C"/>
    <w:rPr>
      <w:sz w:val="16"/>
    </w:rPr>
  </w:style>
  <w:style w:type="character" w:styleId="-">
    <w:name w:val="Hyperlink"/>
    <w:uiPriority w:val="99"/>
    <w:rsid w:val="0082585C"/>
    <w:rPr>
      <w:color w:val="0000FF"/>
      <w:u w:val="single"/>
    </w:rPr>
  </w:style>
  <w:style w:type="character" w:customStyle="1" w:styleId="HeaderChar">
    <w:name w:val="Header Char"/>
    <w:rsid w:val="0082585C"/>
    <w:rPr>
      <w:rFonts w:cs="Times New Roman"/>
      <w:sz w:val="24"/>
      <w:szCs w:val="24"/>
      <w:lang w:val="en-GB"/>
    </w:rPr>
  </w:style>
  <w:style w:type="character" w:styleId="a4">
    <w:name w:val="page number"/>
    <w:rsid w:val="0082585C"/>
    <w:rPr>
      <w:rFonts w:cs="Times New Roman"/>
    </w:rPr>
  </w:style>
  <w:style w:type="character" w:customStyle="1" w:styleId="BalloonTextChar">
    <w:name w:val="Balloon Text Char"/>
    <w:rsid w:val="0082585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2585C"/>
    <w:rPr>
      <w:rFonts w:cs="Times New Roman"/>
      <w:lang w:val="en-GB"/>
    </w:rPr>
  </w:style>
  <w:style w:type="character" w:customStyle="1" w:styleId="CommentSubjectChar">
    <w:name w:val="Comment Subject Char"/>
    <w:rsid w:val="0082585C"/>
    <w:rPr>
      <w:rFonts w:cs="Times New Roman"/>
      <w:b/>
      <w:bCs/>
      <w:lang w:val="en-GB"/>
    </w:rPr>
  </w:style>
  <w:style w:type="character" w:customStyle="1" w:styleId="BodyTextChar">
    <w:name w:val="Body Text Char"/>
    <w:rsid w:val="0082585C"/>
    <w:rPr>
      <w:rFonts w:cs="Times New Roman"/>
      <w:sz w:val="24"/>
      <w:szCs w:val="24"/>
      <w:lang w:val="en-GB"/>
    </w:rPr>
  </w:style>
  <w:style w:type="character" w:styleId="a5">
    <w:name w:val="Placeholder Text"/>
    <w:rsid w:val="0082585C"/>
    <w:rPr>
      <w:rFonts w:cs="Times New Roman"/>
      <w:color w:val="808080"/>
    </w:rPr>
  </w:style>
  <w:style w:type="character" w:customStyle="1" w:styleId="a6">
    <w:name w:val="Χαρακτήρες υποσημείωσης"/>
    <w:rsid w:val="0082585C"/>
    <w:rPr>
      <w:rFonts w:cs="Times New Roman"/>
      <w:vertAlign w:val="superscript"/>
    </w:rPr>
  </w:style>
  <w:style w:type="character" w:customStyle="1" w:styleId="FootnoteTextChar">
    <w:name w:val="Footnote Text Char"/>
    <w:rsid w:val="0082585C"/>
    <w:rPr>
      <w:rFonts w:ascii="Calibri" w:hAnsi="Calibri" w:cs="Times New Roman"/>
    </w:rPr>
  </w:style>
  <w:style w:type="character" w:customStyle="1" w:styleId="Heading3Char">
    <w:name w:val="Heading 3 Char"/>
    <w:rsid w:val="0082585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2585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2585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2585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2585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2585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82585C"/>
    <w:rPr>
      <w:vertAlign w:val="superscript"/>
    </w:rPr>
  </w:style>
  <w:style w:type="character" w:customStyle="1" w:styleId="FootnoteReference2">
    <w:name w:val="Footnote Reference2"/>
    <w:rsid w:val="0082585C"/>
    <w:rPr>
      <w:vertAlign w:val="superscript"/>
    </w:rPr>
  </w:style>
  <w:style w:type="character" w:customStyle="1" w:styleId="EndnoteReference1">
    <w:name w:val="Endnote Reference1"/>
    <w:rsid w:val="0082585C"/>
    <w:rPr>
      <w:vertAlign w:val="superscript"/>
    </w:rPr>
  </w:style>
  <w:style w:type="character" w:customStyle="1" w:styleId="a8">
    <w:name w:val="Κουκκίδες"/>
    <w:rsid w:val="0082585C"/>
    <w:rPr>
      <w:rFonts w:ascii="OpenSymbol" w:eastAsia="OpenSymbol" w:hAnsi="OpenSymbol" w:cs="OpenSymbol"/>
    </w:rPr>
  </w:style>
  <w:style w:type="character" w:styleId="a9">
    <w:name w:val="Strong"/>
    <w:qFormat/>
    <w:rsid w:val="0082585C"/>
    <w:rPr>
      <w:b/>
      <w:bCs/>
    </w:rPr>
  </w:style>
  <w:style w:type="character" w:customStyle="1" w:styleId="10">
    <w:name w:val="Προεπιλεγμένη γραμματοσειρά1"/>
    <w:rsid w:val="0082585C"/>
  </w:style>
  <w:style w:type="character" w:customStyle="1" w:styleId="aa">
    <w:name w:val="Σύμβολο υποσημείωσης"/>
    <w:rsid w:val="0082585C"/>
    <w:rPr>
      <w:vertAlign w:val="superscript"/>
    </w:rPr>
  </w:style>
  <w:style w:type="character" w:styleId="ab">
    <w:name w:val="Emphasis"/>
    <w:qFormat/>
    <w:rsid w:val="0082585C"/>
    <w:rPr>
      <w:i/>
      <w:iCs/>
    </w:rPr>
  </w:style>
  <w:style w:type="character" w:customStyle="1" w:styleId="ac">
    <w:name w:val="Χαρακτήρες αρίθμησης"/>
    <w:rsid w:val="0082585C"/>
  </w:style>
  <w:style w:type="character" w:customStyle="1" w:styleId="normalwithoutspacingChar">
    <w:name w:val="normal_without_spacing Char"/>
    <w:rsid w:val="0082585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2585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2585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82585C"/>
  </w:style>
  <w:style w:type="character" w:customStyle="1" w:styleId="BodyTextIndent3Char">
    <w:name w:val="Body Text Indent 3 Char"/>
    <w:rsid w:val="0082585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2585C"/>
    <w:rPr>
      <w:vertAlign w:val="superscript"/>
    </w:rPr>
  </w:style>
  <w:style w:type="character" w:customStyle="1" w:styleId="WW-EndnoteReference">
    <w:name w:val="WW-Endnote Reference"/>
    <w:rsid w:val="0082585C"/>
    <w:rPr>
      <w:vertAlign w:val="superscript"/>
    </w:rPr>
  </w:style>
  <w:style w:type="character" w:customStyle="1" w:styleId="FootnoteReference1">
    <w:name w:val="Footnote Reference1"/>
    <w:rsid w:val="0082585C"/>
    <w:rPr>
      <w:vertAlign w:val="superscript"/>
    </w:rPr>
  </w:style>
  <w:style w:type="character" w:customStyle="1" w:styleId="FootnoteTextChar2">
    <w:name w:val="Footnote Text Char2"/>
    <w:rsid w:val="0082585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82585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2585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82585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2585C"/>
    <w:rPr>
      <w:vertAlign w:val="superscript"/>
    </w:rPr>
  </w:style>
  <w:style w:type="character" w:customStyle="1" w:styleId="WW-EndnoteReference1">
    <w:name w:val="WW-Endnote Reference1"/>
    <w:rsid w:val="0082585C"/>
    <w:rPr>
      <w:vertAlign w:val="superscript"/>
    </w:rPr>
  </w:style>
  <w:style w:type="character" w:customStyle="1" w:styleId="WW-FootnoteReference2">
    <w:name w:val="WW-Footnote Reference2"/>
    <w:rsid w:val="0082585C"/>
    <w:rPr>
      <w:vertAlign w:val="superscript"/>
    </w:rPr>
  </w:style>
  <w:style w:type="character" w:customStyle="1" w:styleId="WW-EndnoteReference2">
    <w:name w:val="WW-Endnote Reference2"/>
    <w:rsid w:val="0082585C"/>
    <w:rPr>
      <w:vertAlign w:val="superscript"/>
    </w:rPr>
  </w:style>
  <w:style w:type="character" w:customStyle="1" w:styleId="FootnoteTextChar3">
    <w:name w:val="Footnote Text Char3"/>
    <w:rsid w:val="0082585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82585C"/>
    <w:rPr>
      <w:vertAlign w:val="superscript"/>
    </w:rPr>
  </w:style>
  <w:style w:type="character" w:customStyle="1" w:styleId="12">
    <w:name w:val="Παραπομπή σημείωσης τέλους1"/>
    <w:rsid w:val="0082585C"/>
    <w:rPr>
      <w:vertAlign w:val="superscript"/>
    </w:rPr>
  </w:style>
  <w:style w:type="character" w:customStyle="1" w:styleId="Char">
    <w:name w:val="Κείμενο πλαισίου Char"/>
    <w:rsid w:val="0082585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82585C"/>
    <w:rPr>
      <w:sz w:val="16"/>
      <w:szCs w:val="16"/>
    </w:rPr>
  </w:style>
  <w:style w:type="character" w:customStyle="1" w:styleId="Char0">
    <w:name w:val="Κείμενο σχολίου Char"/>
    <w:rsid w:val="0082585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82585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2585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2585C"/>
    <w:rPr>
      <w:vertAlign w:val="superscript"/>
    </w:rPr>
  </w:style>
  <w:style w:type="character" w:customStyle="1" w:styleId="WW-EndnoteReference3">
    <w:name w:val="WW-Endnote Reference3"/>
    <w:rsid w:val="0082585C"/>
    <w:rPr>
      <w:vertAlign w:val="superscript"/>
    </w:rPr>
  </w:style>
  <w:style w:type="character" w:customStyle="1" w:styleId="WW-FootnoteReference4">
    <w:name w:val="WW-Footnote Reference4"/>
    <w:rsid w:val="0082585C"/>
    <w:rPr>
      <w:vertAlign w:val="superscript"/>
    </w:rPr>
  </w:style>
  <w:style w:type="character" w:customStyle="1" w:styleId="WW-EndnoteReference4">
    <w:name w:val="WW-Endnote Reference4"/>
    <w:rsid w:val="0082585C"/>
    <w:rPr>
      <w:vertAlign w:val="superscript"/>
    </w:rPr>
  </w:style>
  <w:style w:type="character" w:customStyle="1" w:styleId="WW-FootnoteReference5">
    <w:name w:val="WW-Footnote Reference5"/>
    <w:rsid w:val="0082585C"/>
    <w:rPr>
      <w:vertAlign w:val="superscript"/>
    </w:rPr>
  </w:style>
  <w:style w:type="character" w:customStyle="1" w:styleId="WW-EndnoteReference5">
    <w:name w:val="WW-Endnote Reference5"/>
    <w:rsid w:val="0082585C"/>
    <w:rPr>
      <w:vertAlign w:val="superscript"/>
    </w:rPr>
  </w:style>
  <w:style w:type="character" w:customStyle="1" w:styleId="WW-FootnoteReference6">
    <w:name w:val="WW-Footnote Reference6"/>
    <w:rsid w:val="0082585C"/>
    <w:rPr>
      <w:vertAlign w:val="superscript"/>
    </w:rPr>
  </w:style>
  <w:style w:type="character" w:styleId="-0">
    <w:name w:val="FollowedHyperlink"/>
    <w:uiPriority w:val="99"/>
    <w:rsid w:val="0082585C"/>
    <w:rPr>
      <w:color w:val="800000"/>
      <w:u w:val="single"/>
    </w:rPr>
  </w:style>
  <w:style w:type="character" w:customStyle="1" w:styleId="WW-EndnoteReference6">
    <w:name w:val="WW-Endnote Reference6"/>
    <w:rsid w:val="0082585C"/>
    <w:rPr>
      <w:vertAlign w:val="superscript"/>
    </w:rPr>
  </w:style>
  <w:style w:type="character" w:customStyle="1" w:styleId="WW-FootnoteReference7">
    <w:name w:val="WW-Footnote Reference7"/>
    <w:rsid w:val="0082585C"/>
    <w:rPr>
      <w:vertAlign w:val="superscript"/>
    </w:rPr>
  </w:style>
  <w:style w:type="character" w:customStyle="1" w:styleId="WW-EndnoteReference7">
    <w:name w:val="WW-Endnote Reference7"/>
    <w:rsid w:val="0082585C"/>
    <w:rPr>
      <w:vertAlign w:val="superscript"/>
    </w:rPr>
  </w:style>
  <w:style w:type="character" w:customStyle="1" w:styleId="WW-FootnoteReference8">
    <w:name w:val="WW-Footnote Reference8"/>
    <w:rsid w:val="0082585C"/>
    <w:rPr>
      <w:vertAlign w:val="superscript"/>
    </w:rPr>
  </w:style>
  <w:style w:type="character" w:customStyle="1" w:styleId="WW-EndnoteReference8">
    <w:name w:val="WW-Endnote Reference8"/>
    <w:rsid w:val="0082585C"/>
    <w:rPr>
      <w:vertAlign w:val="superscript"/>
    </w:rPr>
  </w:style>
  <w:style w:type="character" w:customStyle="1" w:styleId="WW-FootnoteReference9">
    <w:name w:val="WW-Footnote Reference9"/>
    <w:rsid w:val="0082585C"/>
    <w:rPr>
      <w:vertAlign w:val="superscript"/>
    </w:rPr>
  </w:style>
  <w:style w:type="character" w:customStyle="1" w:styleId="WW-EndnoteReference9">
    <w:name w:val="WW-Endnote Reference9"/>
    <w:rsid w:val="0082585C"/>
    <w:rPr>
      <w:vertAlign w:val="superscript"/>
    </w:rPr>
  </w:style>
  <w:style w:type="character" w:customStyle="1" w:styleId="WW-FootnoteReference10">
    <w:name w:val="WW-Footnote Reference10"/>
    <w:rsid w:val="0082585C"/>
    <w:rPr>
      <w:vertAlign w:val="superscript"/>
    </w:rPr>
  </w:style>
  <w:style w:type="character" w:customStyle="1" w:styleId="WW-EndnoteReference10">
    <w:name w:val="WW-Endnote Reference10"/>
    <w:rsid w:val="0082585C"/>
    <w:rPr>
      <w:vertAlign w:val="superscript"/>
    </w:rPr>
  </w:style>
  <w:style w:type="character" w:customStyle="1" w:styleId="WW-FootnoteReference11">
    <w:name w:val="WW-Footnote Reference11"/>
    <w:rsid w:val="0082585C"/>
    <w:rPr>
      <w:vertAlign w:val="superscript"/>
    </w:rPr>
  </w:style>
  <w:style w:type="character" w:customStyle="1" w:styleId="WW-EndnoteReference11">
    <w:name w:val="WW-Endnote Reference11"/>
    <w:rsid w:val="0082585C"/>
    <w:rPr>
      <w:vertAlign w:val="superscript"/>
    </w:rPr>
  </w:style>
  <w:style w:type="character" w:customStyle="1" w:styleId="WW-FootnoteReference12">
    <w:name w:val="WW-Footnote Reference12"/>
    <w:uiPriority w:val="99"/>
    <w:rsid w:val="0082585C"/>
    <w:rPr>
      <w:vertAlign w:val="superscript"/>
    </w:rPr>
  </w:style>
  <w:style w:type="character" w:customStyle="1" w:styleId="WW-EndnoteReference12">
    <w:name w:val="WW-Endnote Reference12"/>
    <w:rsid w:val="0082585C"/>
    <w:rPr>
      <w:vertAlign w:val="superscript"/>
    </w:rPr>
  </w:style>
  <w:style w:type="character" w:customStyle="1" w:styleId="WW-FootnoteReference13">
    <w:name w:val="WW-Footnote Reference13"/>
    <w:rsid w:val="0082585C"/>
    <w:rPr>
      <w:vertAlign w:val="superscript"/>
    </w:rPr>
  </w:style>
  <w:style w:type="character" w:customStyle="1" w:styleId="WW-EndnoteReference13">
    <w:name w:val="WW-Endnote Reference13"/>
    <w:rsid w:val="0082585C"/>
    <w:rPr>
      <w:vertAlign w:val="superscript"/>
    </w:rPr>
  </w:style>
  <w:style w:type="character" w:styleId="ad">
    <w:name w:val="footnote reference"/>
    <w:aliases w:val="Footnote symbol,Footnote reference number,note TESI"/>
    <w:uiPriority w:val="99"/>
    <w:rsid w:val="0082585C"/>
    <w:rPr>
      <w:vertAlign w:val="superscript"/>
    </w:rPr>
  </w:style>
  <w:style w:type="character" w:styleId="ae">
    <w:name w:val="endnote reference"/>
    <w:rsid w:val="0082585C"/>
    <w:rPr>
      <w:vertAlign w:val="superscript"/>
    </w:rPr>
  </w:style>
  <w:style w:type="character" w:customStyle="1" w:styleId="21">
    <w:name w:val="Παραπομπή υποσημείωσης2"/>
    <w:rsid w:val="0082585C"/>
    <w:rPr>
      <w:vertAlign w:val="superscript"/>
    </w:rPr>
  </w:style>
  <w:style w:type="character" w:customStyle="1" w:styleId="22">
    <w:name w:val="Παραπομπή σημείωσης τέλους2"/>
    <w:rsid w:val="0082585C"/>
    <w:rPr>
      <w:vertAlign w:val="superscript"/>
    </w:rPr>
  </w:style>
  <w:style w:type="character" w:customStyle="1" w:styleId="WW-FootnoteReference14">
    <w:name w:val="WW-Footnote Reference14"/>
    <w:rsid w:val="0082585C"/>
    <w:rPr>
      <w:vertAlign w:val="superscript"/>
    </w:rPr>
  </w:style>
  <w:style w:type="character" w:customStyle="1" w:styleId="WW-EndnoteReference14">
    <w:name w:val="WW-Endnote Reference14"/>
    <w:rsid w:val="0082585C"/>
    <w:rPr>
      <w:vertAlign w:val="superscript"/>
    </w:rPr>
  </w:style>
  <w:style w:type="character" w:customStyle="1" w:styleId="WW-FootnoteReference15">
    <w:name w:val="WW-Footnote Reference15"/>
    <w:rsid w:val="0082585C"/>
    <w:rPr>
      <w:vertAlign w:val="superscript"/>
    </w:rPr>
  </w:style>
  <w:style w:type="character" w:customStyle="1" w:styleId="WW-EndnoteReference15">
    <w:name w:val="WW-Endnote Reference15"/>
    <w:rsid w:val="0082585C"/>
    <w:rPr>
      <w:vertAlign w:val="superscript"/>
    </w:rPr>
  </w:style>
  <w:style w:type="character" w:customStyle="1" w:styleId="WW-FootnoteReference16">
    <w:name w:val="WW-Footnote Reference16"/>
    <w:rsid w:val="0082585C"/>
    <w:rPr>
      <w:vertAlign w:val="superscript"/>
    </w:rPr>
  </w:style>
  <w:style w:type="character" w:customStyle="1" w:styleId="WW-EndnoteReference16">
    <w:name w:val="WW-Endnote Reference16"/>
    <w:rsid w:val="0082585C"/>
    <w:rPr>
      <w:vertAlign w:val="superscript"/>
    </w:rPr>
  </w:style>
  <w:style w:type="character" w:customStyle="1" w:styleId="WW-FootnoteReference17">
    <w:name w:val="WW-Footnote Reference17"/>
    <w:rsid w:val="0082585C"/>
    <w:rPr>
      <w:vertAlign w:val="superscript"/>
    </w:rPr>
  </w:style>
  <w:style w:type="character" w:customStyle="1" w:styleId="WW-EndnoteReference17">
    <w:name w:val="WW-Endnote Reference17"/>
    <w:rsid w:val="0082585C"/>
    <w:rPr>
      <w:vertAlign w:val="superscript"/>
    </w:rPr>
  </w:style>
  <w:style w:type="character" w:customStyle="1" w:styleId="31">
    <w:name w:val="Παραπομπή υποσημείωσης3"/>
    <w:rsid w:val="0082585C"/>
    <w:rPr>
      <w:vertAlign w:val="superscript"/>
    </w:rPr>
  </w:style>
  <w:style w:type="character" w:customStyle="1" w:styleId="32">
    <w:name w:val="Παραπομπή σημείωσης τέλους3"/>
    <w:rsid w:val="0082585C"/>
    <w:rPr>
      <w:vertAlign w:val="superscript"/>
    </w:rPr>
  </w:style>
  <w:style w:type="character" w:customStyle="1" w:styleId="WW-FootnoteReference18">
    <w:name w:val="WW-Footnote Reference18"/>
    <w:rsid w:val="0082585C"/>
    <w:rPr>
      <w:vertAlign w:val="superscript"/>
    </w:rPr>
  </w:style>
  <w:style w:type="character" w:customStyle="1" w:styleId="WW-EndnoteReference18">
    <w:name w:val="WW-Endnote Reference18"/>
    <w:rsid w:val="0082585C"/>
    <w:rPr>
      <w:vertAlign w:val="superscript"/>
    </w:rPr>
  </w:style>
  <w:style w:type="character" w:customStyle="1" w:styleId="WW-FootnoteReference19">
    <w:name w:val="WW-Footnote Reference19"/>
    <w:rsid w:val="0082585C"/>
    <w:rPr>
      <w:vertAlign w:val="superscript"/>
    </w:rPr>
  </w:style>
  <w:style w:type="character" w:customStyle="1" w:styleId="WW-EndnoteReference19">
    <w:name w:val="WW-Endnote Reference19"/>
    <w:rsid w:val="0082585C"/>
    <w:rPr>
      <w:vertAlign w:val="superscript"/>
    </w:rPr>
  </w:style>
  <w:style w:type="character" w:customStyle="1" w:styleId="WW-FootnoteReference20">
    <w:name w:val="WW-Footnote Reference20"/>
    <w:rsid w:val="0082585C"/>
    <w:rPr>
      <w:vertAlign w:val="superscript"/>
    </w:rPr>
  </w:style>
  <w:style w:type="character" w:customStyle="1" w:styleId="WW-EndnoteReference20">
    <w:name w:val="WW-Endnote Reference20"/>
    <w:rsid w:val="0082585C"/>
    <w:rPr>
      <w:vertAlign w:val="superscript"/>
    </w:rPr>
  </w:style>
  <w:style w:type="character" w:customStyle="1" w:styleId="af">
    <w:name w:val="Σύνδεση ευρετηρίου"/>
    <w:rsid w:val="0082585C"/>
  </w:style>
  <w:style w:type="paragraph" w:customStyle="1" w:styleId="af0">
    <w:name w:val="Επικεφαλίδα"/>
    <w:basedOn w:val="a"/>
    <w:next w:val="af1"/>
    <w:rsid w:val="0082585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rsid w:val="0082585C"/>
    <w:pPr>
      <w:spacing w:after="240"/>
    </w:pPr>
  </w:style>
  <w:style w:type="paragraph" w:styleId="af2">
    <w:name w:val="List"/>
    <w:basedOn w:val="af1"/>
    <w:rsid w:val="0082585C"/>
    <w:rPr>
      <w:rFonts w:cs="Mangal"/>
    </w:rPr>
  </w:style>
  <w:style w:type="paragraph" w:styleId="af3">
    <w:name w:val="caption"/>
    <w:basedOn w:val="a"/>
    <w:qFormat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82585C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2585C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82585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82585C"/>
  </w:style>
  <w:style w:type="paragraph" w:customStyle="1" w:styleId="inserttext">
    <w:name w:val="insert text"/>
    <w:basedOn w:val="a"/>
    <w:rsid w:val="0082585C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rsid w:val="0082585C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link w:val="Char3"/>
    <w:rsid w:val="0082585C"/>
  </w:style>
  <w:style w:type="paragraph" w:styleId="af8">
    <w:name w:val="Balloon Text"/>
    <w:basedOn w:val="a"/>
    <w:rsid w:val="0082585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82585C"/>
    <w:rPr>
      <w:sz w:val="20"/>
      <w:szCs w:val="20"/>
    </w:rPr>
  </w:style>
  <w:style w:type="paragraph" w:styleId="afa">
    <w:name w:val="annotation subject"/>
    <w:basedOn w:val="af9"/>
    <w:next w:val="af9"/>
    <w:rsid w:val="0082585C"/>
    <w:rPr>
      <w:b/>
      <w:bCs/>
    </w:rPr>
  </w:style>
  <w:style w:type="paragraph" w:styleId="afb">
    <w:name w:val="Revision"/>
    <w:rsid w:val="0082585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82585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99"/>
    <w:qFormat/>
    <w:rsid w:val="0082585C"/>
    <w:pPr>
      <w:spacing w:after="200"/>
      <w:ind w:left="720"/>
      <w:contextualSpacing/>
    </w:pPr>
  </w:style>
  <w:style w:type="paragraph" w:styleId="afd">
    <w:name w:val="footnote text"/>
    <w:basedOn w:val="a"/>
    <w:link w:val="Char4"/>
    <w:rsid w:val="0082585C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82585C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82585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82585C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82585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82585C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82585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82585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82585C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82585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uiPriority w:val="99"/>
    <w:rsid w:val="0082585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2585C"/>
    <w:rPr>
      <w:rFonts w:ascii="Calibri" w:hAnsi="Calibri" w:cs="Calibri"/>
      <w:lang w:val="el-GR"/>
    </w:rPr>
  </w:style>
  <w:style w:type="paragraph" w:styleId="afe">
    <w:name w:val="endnote text"/>
    <w:basedOn w:val="a"/>
    <w:rsid w:val="0082585C"/>
    <w:rPr>
      <w:sz w:val="20"/>
      <w:szCs w:val="20"/>
    </w:rPr>
  </w:style>
  <w:style w:type="paragraph" w:customStyle="1" w:styleId="Default">
    <w:name w:val="Default"/>
    <w:rsid w:val="0082585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82585C"/>
  </w:style>
  <w:style w:type="paragraph" w:styleId="aff0">
    <w:name w:val="Body Text Indent"/>
    <w:basedOn w:val="a"/>
    <w:rsid w:val="0082585C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82585C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82585C"/>
    <w:pPr>
      <w:ind w:left="426" w:hanging="426"/>
    </w:pPr>
    <w:rPr>
      <w:szCs w:val="18"/>
    </w:rPr>
  </w:style>
  <w:style w:type="paragraph" w:styleId="-HTML">
    <w:name w:val="HTML Preformatted"/>
    <w:basedOn w:val="a"/>
    <w:rsid w:val="00825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2585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82585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82585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82585C"/>
    <w:pPr>
      <w:suppressLineNumbers/>
    </w:pPr>
  </w:style>
  <w:style w:type="paragraph" w:customStyle="1" w:styleId="aff3">
    <w:name w:val="Επικεφαλίδα πίνακα"/>
    <w:basedOn w:val="aff2"/>
    <w:rsid w:val="0082585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2585C"/>
  </w:style>
  <w:style w:type="paragraph" w:customStyle="1" w:styleId="Standard">
    <w:name w:val="Standard"/>
    <w:rsid w:val="0082585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585C"/>
    <w:pPr>
      <w:spacing w:after="120"/>
    </w:pPr>
  </w:style>
  <w:style w:type="paragraph" w:customStyle="1" w:styleId="Footnote">
    <w:name w:val="Footnote"/>
    <w:basedOn w:val="Standard"/>
    <w:rsid w:val="0082585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82585C"/>
    <w:rPr>
      <w:sz w:val="16"/>
      <w:szCs w:val="16"/>
    </w:rPr>
  </w:style>
  <w:style w:type="paragraph" w:customStyle="1" w:styleId="fooot">
    <w:name w:val="fooot"/>
    <w:basedOn w:val="footers"/>
    <w:rsid w:val="0082585C"/>
  </w:style>
  <w:style w:type="paragraph" w:customStyle="1" w:styleId="16">
    <w:name w:val="Κείμενο πλαισίου1"/>
    <w:basedOn w:val="a"/>
    <w:rsid w:val="0082585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82585C"/>
    <w:rPr>
      <w:sz w:val="20"/>
      <w:szCs w:val="20"/>
    </w:rPr>
  </w:style>
  <w:style w:type="paragraph" w:customStyle="1" w:styleId="18">
    <w:name w:val="Θέμα σχολίου1"/>
    <w:basedOn w:val="17"/>
    <w:next w:val="17"/>
    <w:rsid w:val="0082585C"/>
    <w:rPr>
      <w:b/>
      <w:bCs/>
    </w:rPr>
  </w:style>
  <w:style w:type="paragraph" w:customStyle="1" w:styleId="-HTML1">
    <w:name w:val="Προ-διαμορφωμένο HTML1"/>
    <w:basedOn w:val="a"/>
    <w:rsid w:val="00825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82585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82585C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82585C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82585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4">
    <w:name w:val="Κείμενο υποσημείωσης Char"/>
    <w:link w:val="afd"/>
    <w:rsid w:val="00D74EC3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9C5003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310">
    <w:name w:val="Σώμα κείμενου 31"/>
    <w:basedOn w:val="a"/>
    <w:rsid w:val="00A34F8B"/>
    <w:pPr>
      <w:spacing w:after="0"/>
    </w:pPr>
    <w:rPr>
      <w:rFonts w:ascii="Times New Roman" w:hAnsi="Times New Roman" w:cs="Times New Roman"/>
      <w:sz w:val="20"/>
      <w:szCs w:val="20"/>
      <w:lang w:val="el-GR" w:eastAsia="ar-SA"/>
    </w:rPr>
  </w:style>
  <w:style w:type="character" w:customStyle="1" w:styleId="6Char">
    <w:name w:val="Επικεφαλίδα 6 Char"/>
    <w:basedOn w:val="a0"/>
    <w:link w:val="6"/>
    <w:uiPriority w:val="9"/>
    <w:semiHidden/>
    <w:rsid w:val="00C00B8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zh-CN"/>
    </w:rPr>
  </w:style>
  <w:style w:type="character" w:customStyle="1" w:styleId="NormalBoldChar">
    <w:name w:val="NormalBold Char"/>
    <w:rsid w:val="0011094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1094F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1094F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9Char">
    <w:name w:val="Επικεφαλίδα 9 Char"/>
    <w:basedOn w:val="a0"/>
    <w:link w:val="9"/>
    <w:rsid w:val="00586475"/>
    <w:rPr>
      <w:rFonts w:ascii="Arial" w:hAnsi="Arial" w:cs="Arial"/>
      <w:sz w:val="22"/>
      <w:szCs w:val="22"/>
    </w:rPr>
  </w:style>
  <w:style w:type="paragraph" w:styleId="Web">
    <w:name w:val="Normal (Web)"/>
    <w:basedOn w:val="a"/>
    <w:rsid w:val="00586475"/>
    <w:pPr>
      <w:suppressAutoHyphens w:val="0"/>
      <w:spacing w:after="0"/>
      <w:jc w:val="left"/>
    </w:pPr>
    <w:rPr>
      <w:rFonts w:ascii="Times New Roman" w:hAnsi="Times New Roman" w:cs="Times New Roman"/>
      <w:sz w:val="24"/>
      <w:lang w:val="en-US" w:eastAsia="en-US"/>
    </w:rPr>
  </w:style>
  <w:style w:type="table" w:styleId="aff5">
    <w:name w:val="Table Grid"/>
    <w:basedOn w:val="a1"/>
    <w:uiPriority w:val="59"/>
    <w:rsid w:val="0058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Char"/>
    <w:rsid w:val="00586475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2Char">
    <w:name w:val="Σώμα κείμενου 2 Char"/>
    <w:basedOn w:val="a0"/>
    <w:link w:val="26"/>
    <w:rsid w:val="00586475"/>
    <w:rPr>
      <w:sz w:val="24"/>
    </w:rPr>
  </w:style>
  <w:style w:type="character" w:customStyle="1" w:styleId="Char3">
    <w:name w:val="Κεφαλίδα Char"/>
    <w:basedOn w:val="a0"/>
    <w:link w:val="af7"/>
    <w:rsid w:val="00586475"/>
    <w:rPr>
      <w:rFonts w:ascii="Calibri" w:hAnsi="Calibri" w:cs="Calibri"/>
      <w:sz w:val="22"/>
      <w:szCs w:val="24"/>
      <w:lang w:val="en-GB" w:eastAsia="zh-CN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586475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OiaeaeiYiio">
    <w:name w:val="O?ia eaeiYiio"/>
    <w:basedOn w:val="a"/>
    <w:rsid w:val="00586475"/>
    <w:pPr>
      <w:widowControl w:val="0"/>
      <w:overflowPunct w:val="0"/>
      <w:autoSpaceDE w:val="0"/>
      <w:spacing w:after="0"/>
      <w:textAlignment w:val="baseline"/>
    </w:pPr>
    <w:rPr>
      <w:rFonts w:ascii="Times New Roman" w:hAnsi="Times New Roman" w:cs="Times New Roman"/>
      <w:sz w:val="24"/>
      <w:szCs w:val="20"/>
      <w:lang w:val="el-GR" w:eastAsia="ar-SA"/>
    </w:rPr>
  </w:style>
  <w:style w:type="paragraph" w:customStyle="1" w:styleId="1a">
    <w:name w:val="Απλό κείμενο1"/>
    <w:basedOn w:val="a"/>
    <w:rsid w:val="00586475"/>
    <w:pPr>
      <w:spacing w:after="0"/>
      <w:jc w:val="left"/>
    </w:pPr>
    <w:rPr>
      <w:rFonts w:ascii="Courier New" w:hAnsi="Courier New" w:cs="Times New Roman"/>
      <w:sz w:val="20"/>
      <w:szCs w:val="20"/>
      <w:lang w:val="el-GR" w:eastAsia="ar-SA"/>
    </w:rPr>
  </w:style>
  <w:style w:type="paragraph" w:customStyle="1" w:styleId="210">
    <w:name w:val="Σώμα κείμενου 21"/>
    <w:basedOn w:val="a"/>
    <w:rsid w:val="00586475"/>
    <w:pPr>
      <w:spacing w:after="0"/>
    </w:pPr>
    <w:rPr>
      <w:rFonts w:ascii="Arial" w:hAnsi="Arial" w:cs="Times New Roman"/>
      <w:sz w:val="24"/>
      <w:szCs w:val="20"/>
      <w:lang w:val="el-GR" w:eastAsia="ar-SA"/>
    </w:rPr>
  </w:style>
  <w:style w:type="character" w:customStyle="1" w:styleId="Char2">
    <w:name w:val="Σώμα κειμένου Char"/>
    <w:basedOn w:val="a0"/>
    <w:link w:val="af1"/>
    <w:rsid w:val="00586475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0"/>
    <w:rsid w:val="00586475"/>
    <w:pPr>
      <w:suppressAutoHyphens w:val="0"/>
      <w:spacing w:line="480" w:lineRule="auto"/>
      <w:ind w:left="283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2Char0">
    <w:name w:val="Σώμα κείμενου με εσοχή 2 Char"/>
    <w:basedOn w:val="a0"/>
    <w:link w:val="27"/>
    <w:rsid w:val="00586475"/>
    <w:rPr>
      <w:sz w:val="24"/>
      <w:szCs w:val="24"/>
    </w:rPr>
  </w:style>
  <w:style w:type="character" w:customStyle="1" w:styleId="1Char">
    <w:name w:val="Επικεφαλίδα 1 Char"/>
    <w:basedOn w:val="a0"/>
    <w:link w:val="1"/>
    <w:rsid w:val="00586475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paragraph" w:customStyle="1" w:styleId="Normal1">
    <w:name w:val="Normal1"/>
    <w:rsid w:val="0092485E"/>
  </w:style>
  <w:style w:type="table" w:customStyle="1" w:styleId="TableNormal1">
    <w:name w:val="Table Normal1"/>
    <w:uiPriority w:val="2"/>
    <w:semiHidden/>
    <w:unhideWhenUsed/>
    <w:qFormat/>
    <w:rsid w:val="00BE1E6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1E64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l-GR" w:eastAsia="en-US"/>
    </w:rPr>
  </w:style>
  <w:style w:type="character" w:customStyle="1" w:styleId="1b">
    <w:name w:val="Ανεπίλυτη αναφορά1"/>
    <w:basedOn w:val="a0"/>
    <w:uiPriority w:val="99"/>
    <w:semiHidden/>
    <w:unhideWhenUsed/>
    <w:rsid w:val="000C3AAC"/>
    <w:rPr>
      <w:color w:val="605E5C"/>
      <w:shd w:val="clear" w:color="auto" w:fill="E1DFDD"/>
    </w:rPr>
  </w:style>
  <w:style w:type="character" w:customStyle="1" w:styleId="0">
    <w:name w:val="Παραπομπή υποσημείωσης_0"/>
    <w:uiPriority w:val="99"/>
    <w:rsid w:val="00C631C1"/>
    <w:rPr>
      <w:vertAlign w:val="superscript"/>
    </w:rPr>
  </w:style>
  <w:style w:type="character" w:styleId="aff6">
    <w:name w:val="Unresolved Mention"/>
    <w:basedOn w:val="a0"/>
    <w:uiPriority w:val="99"/>
    <w:semiHidden/>
    <w:unhideWhenUsed/>
    <w:rsid w:val="00034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8CA4-9128-4D11-A6CF-025A64A8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522</CharactersWithSpaces>
  <SharedDoc>false</SharedDoc>
  <HLinks>
    <vt:vector size="564" baseType="variant"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6815824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483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480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474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462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1507376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_Toc17381639</vt:lpwstr>
      </vt:variant>
      <vt:variant>
        <vt:i4>1441840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_Toc17381638</vt:lpwstr>
      </vt:variant>
      <vt:variant>
        <vt:i4>1638448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_Toc17381637</vt:lpwstr>
      </vt:variant>
      <vt:variant>
        <vt:i4>1572912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_Toc17381636</vt:lpwstr>
      </vt:variant>
      <vt:variant>
        <vt:i4>1769520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_Toc17381635</vt:lpwstr>
      </vt:variant>
      <vt:variant>
        <vt:i4>1703984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_Toc17381634</vt:lpwstr>
      </vt:variant>
      <vt:variant>
        <vt:i4>1900592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_Toc17381633</vt:lpwstr>
      </vt:variant>
      <vt:variant>
        <vt:i4>1835056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_Toc17381632</vt:lpwstr>
      </vt:variant>
      <vt:variant>
        <vt:i4>2031664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_Toc17381631</vt:lpwstr>
      </vt:variant>
      <vt:variant>
        <vt:i4>1966128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_Toc17381630</vt:lpwstr>
      </vt:variant>
      <vt:variant>
        <vt:i4>1507377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_Toc17381629</vt:lpwstr>
      </vt:variant>
      <vt:variant>
        <vt:i4>1441841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_Toc17381628</vt:lpwstr>
      </vt:variant>
      <vt:variant>
        <vt:i4>1638449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_Toc17381627</vt:lpwstr>
      </vt:variant>
      <vt:variant>
        <vt:i4>1572913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_Toc17381626</vt:lpwstr>
      </vt:variant>
      <vt:variant>
        <vt:i4>1769521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_Toc17381625</vt:lpwstr>
      </vt:variant>
      <vt:variant>
        <vt:i4>1703985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_Toc17381624</vt:lpwstr>
      </vt:variant>
      <vt:variant>
        <vt:i4>1900593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_Toc17381623</vt:lpwstr>
      </vt:variant>
      <vt:variant>
        <vt:i4>1835057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_Toc17381622</vt:lpwstr>
      </vt:variant>
      <vt:variant>
        <vt:i4>2031665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_Toc17381621</vt:lpwstr>
      </vt:variant>
      <vt:variant>
        <vt:i4>1966129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_Toc17381620</vt:lpwstr>
      </vt:variant>
      <vt:variant>
        <vt:i4>1507378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_Toc17381619</vt:lpwstr>
      </vt:variant>
      <vt:variant>
        <vt:i4>1441842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_Toc17381618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_Toc17381617</vt:lpwstr>
      </vt:variant>
      <vt:variant>
        <vt:i4>1572914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_Toc17381616</vt:lpwstr>
      </vt:variant>
      <vt:variant>
        <vt:i4>1769522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_Toc17381615</vt:lpwstr>
      </vt:variant>
      <vt:variant>
        <vt:i4>1703986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_Toc17381614</vt:lpwstr>
      </vt:variant>
      <vt:variant>
        <vt:i4>1900594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_Toc17381613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_Toc17381612</vt:lpwstr>
      </vt:variant>
      <vt:variant>
        <vt:i4>2031666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_Toc17381611</vt:lpwstr>
      </vt:variant>
      <vt:variant>
        <vt:i4>1966130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_Toc17381610</vt:lpwstr>
      </vt:variant>
      <vt:variant>
        <vt:i4>1507379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_Toc17381609</vt:lpwstr>
      </vt:variant>
      <vt:variant>
        <vt:i4>1441843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_Toc17381608</vt:lpwstr>
      </vt:variant>
      <vt:variant>
        <vt:i4>1638451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_Toc17381607</vt:lpwstr>
      </vt:variant>
      <vt:variant>
        <vt:i4>1572915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_Toc17381606</vt:lpwstr>
      </vt:variant>
      <vt:variant>
        <vt:i4>1769523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_Toc17381605</vt:lpwstr>
      </vt:variant>
      <vt:variant>
        <vt:i4>1703987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_Toc17381604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_Toc17381603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_Toc17381602</vt:lpwstr>
      </vt:variant>
      <vt:variant>
        <vt:i4>2031667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_Toc17381601</vt:lpwstr>
      </vt:variant>
      <vt:variant>
        <vt:i4>1966131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_Toc17381600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_Toc17381599</vt:lpwstr>
      </vt:variant>
      <vt:variant>
        <vt:i4>1376314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_Toc17381598</vt:lpwstr>
      </vt:variant>
      <vt:variant>
        <vt:i4>1703994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_Toc17381597</vt:lpwstr>
      </vt:variant>
      <vt:variant>
        <vt:i4>1769530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_Toc17381596</vt:lpwstr>
      </vt:variant>
      <vt:variant>
        <vt:i4>1572922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_Toc17381595</vt:lpwstr>
      </vt:variant>
      <vt:variant>
        <vt:i4>1638458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_Toc17381594</vt:lpwstr>
      </vt:variant>
      <vt:variant>
        <vt:i4>1966138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_Toc17381593</vt:lpwstr>
      </vt:variant>
      <vt:variant>
        <vt:i4>2031674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_Toc17381592</vt:lpwstr>
      </vt:variant>
      <vt:variant>
        <vt:i4>1835066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_Toc17381591</vt:lpwstr>
      </vt:variant>
      <vt:variant>
        <vt:i4>1900602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_Toc17381590</vt:lpwstr>
      </vt:variant>
      <vt:variant>
        <vt:i4>1310779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_Toc17381589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_Toc17381588</vt:lpwstr>
      </vt:variant>
      <vt:variant>
        <vt:i4>1703995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_Toc17381587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_Toc17381586</vt:lpwstr>
      </vt:variant>
      <vt:variant>
        <vt:i4>1572923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_Toc17381585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_Toc17381584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_Toc17381583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_Toc17381582</vt:lpwstr>
      </vt:variant>
      <vt:variant>
        <vt:i4>1835067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_Toc17381581</vt:lpwstr>
      </vt:variant>
      <vt:variant>
        <vt:i4>1900603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_Toc17381580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_Toc17381579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_Toc17381578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_Toc17381577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_Toc17381576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_Toc17381575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_Toc17381574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_Toc17381573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_Toc17381572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_Toc17381571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_Toc17381570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_Toc17381569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_Toc17381568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_Toc17381567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_Toc17381566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_Toc17381565</vt:lpwstr>
      </vt:variant>
      <vt:variant>
        <vt:i4>2490411</vt:i4>
      </vt:variant>
      <vt:variant>
        <vt:i4>15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2</cp:revision>
  <cp:lastPrinted>2021-07-14T10:14:00Z</cp:lastPrinted>
  <dcterms:created xsi:type="dcterms:W3CDTF">2022-12-06T09:06:00Z</dcterms:created>
  <dcterms:modified xsi:type="dcterms:W3CDTF">2022-12-06T09:06:00Z</dcterms:modified>
</cp:coreProperties>
</file>