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BB175" w14:textId="77777777" w:rsidR="007501D0" w:rsidRPr="00DB0FDF" w:rsidRDefault="007501D0" w:rsidP="007501D0">
      <w:pPr>
        <w:tabs>
          <w:tab w:val="center" w:pos="2268"/>
          <w:tab w:val="center" w:pos="7938"/>
        </w:tabs>
        <w:spacing w:line="276" w:lineRule="auto"/>
        <w:rPr>
          <w:rFonts w:ascii="Times New Roman" w:hAnsi="Times New Roman" w:cs="Times New Roman"/>
          <w:szCs w:val="22"/>
          <w:lang w:val="el-GR"/>
        </w:rPr>
      </w:pPr>
      <w:bookmarkStart w:id="0" w:name="_GoBack"/>
      <w:bookmarkEnd w:id="0"/>
      <w:r w:rsidRPr="00DB0FDF">
        <w:rPr>
          <w:rFonts w:ascii="Times New Roman" w:hAnsi="Times New Roman" w:cs="Times New Roman"/>
          <w:noProof/>
          <w:szCs w:val="22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8F26F4A" wp14:editId="07A45E66">
            <wp:simplePos x="0" y="0"/>
            <wp:positionH relativeFrom="column">
              <wp:posOffset>397510</wp:posOffset>
            </wp:positionH>
            <wp:positionV relativeFrom="paragraph">
              <wp:posOffset>175895</wp:posOffset>
            </wp:positionV>
            <wp:extent cx="527050" cy="533400"/>
            <wp:effectExtent l="19050" t="0" r="6350" b="0"/>
            <wp:wrapTight wrapText="bothSides">
              <wp:wrapPolygon edited="0">
                <wp:start x="-781" y="0"/>
                <wp:lineTo x="-781" y="20829"/>
                <wp:lineTo x="21860" y="20829"/>
                <wp:lineTo x="21860" y="0"/>
                <wp:lineTo x="-781" y="0"/>
              </wp:wrapPolygon>
            </wp:wrapTight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3B988" w14:textId="77777777" w:rsidR="007501D0" w:rsidRPr="00DB0FDF" w:rsidRDefault="007501D0" w:rsidP="007501D0">
      <w:pPr>
        <w:rPr>
          <w:rFonts w:ascii="Times New Roman" w:hAnsi="Times New Roman" w:cs="Times New Roman"/>
          <w:szCs w:val="22"/>
          <w:lang w:val="el-GR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485"/>
        <w:gridCol w:w="1422"/>
        <w:gridCol w:w="4801"/>
      </w:tblGrid>
      <w:tr w:rsidR="007501D0" w:rsidRPr="007501D0" w14:paraId="6DD3FF34" w14:textId="77777777" w:rsidTr="00957787">
        <w:trPr>
          <w:trHeight w:val="58"/>
        </w:trPr>
        <w:tc>
          <w:tcPr>
            <w:tcW w:w="3485" w:type="dxa"/>
          </w:tcPr>
          <w:p w14:paraId="32D1830E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>ΕΛΛΗΝΙΚΗ ΔΗΜΟΚΡΑΤΙΑ</w:t>
            </w:r>
          </w:p>
          <w:p w14:paraId="2A9D7219" w14:textId="77777777" w:rsidR="007501D0" w:rsidRPr="00DB0FDF" w:rsidRDefault="007501D0" w:rsidP="00957787">
            <w:pPr>
              <w:ind w:right="-128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ΝΟΜΟΣ </w:t>
            </w: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>ΛΕΥΚΑΔ</w:t>
            </w: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>ΑΣ</w:t>
            </w:r>
          </w:p>
          <w:p w14:paraId="752F03E4" w14:textId="77777777" w:rsidR="007501D0" w:rsidRPr="00DB0FDF" w:rsidRDefault="007501D0" w:rsidP="00957787">
            <w:pPr>
              <w:ind w:right="-128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ΔΗΜΟΣ </w:t>
            </w: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>ΜΕΓΑΝΗΣΙΟΥ</w:t>
            </w:r>
          </w:p>
          <w:p w14:paraId="27B547BA" w14:textId="77777777" w:rsidR="007501D0" w:rsidRPr="00DB0FDF" w:rsidRDefault="007501D0" w:rsidP="00957787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422" w:type="dxa"/>
          </w:tcPr>
          <w:p w14:paraId="708D74D2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  <w:tc>
          <w:tcPr>
            <w:tcW w:w="4801" w:type="dxa"/>
          </w:tcPr>
          <w:p w14:paraId="7DC79CB6" w14:textId="77777777" w:rsidR="007501D0" w:rsidRPr="00DB0FDF" w:rsidRDefault="007501D0" w:rsidP="00957787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</w:tr>
    </w:tbl>
    <w:p w14:paraId="78186887" w14:textId="4D03470D" w:rsidR="00372769" w:rsidRPr="00DB0FDF" w:rsidRDefault="00372769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Ο Ι Κ Ο Ν Ο Μ Ι Κ Η      Π Ρ Ο Σ Φ Ο Ρ Α</w:t>
      </w:r>
    </w:p>
    <w:p w14:paraId="5B6EF319" w14:textId="77777777" w:rsidR="00372769" w:rsidRPr="00DB0FDF" w:rsidRDefault="00372769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Για ΠΡΟΜΗΘΕΙΑ ΚΑΥΣΙΜΩΝ </w:t>
      </w:r>
    </w:p>
    <w:p w14:paraId="4A70E577" w14:textId="77777777" w:rsidR="00372769" w:rsidRPr="00DB0FDF" w:rsidRDefault="00372769" w:rsidP="0037276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Του   ………………………………………………………………</w:t>
      </w:r>
    </w:p>
    <w:p w14:paraId="681FE8D5" w14:textId="77777777" w:rsidR="00372769" w:rsidRPr="00DB0FDF" w:rsidRDefault="00372769" w:rsidP="00372769">
      <w:pPr>
        <w:shd w:val="clear" w:color="auto" w:fill="FFFFFF"/>
        <w:tabs>
          <w:tab w:val="left" w:leader="dot" w:pos="7301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Έδρα ………………………………………………………………</w:t>
      </w:r>
    </w:p>
    <w:p w14:paraId="2B343515" w14:textId="77777777" w:rsidR="00372769" w:rsidRPr="00DB0FDF" w:rsidRDefault="00372769" w:rsidP="00372769">
      <w:pPr>
        <w:shd w:val="clear" w:color="auto" w:fill="FFFFFF"/>
        <w:tabs>
          <w:tab w:val="left" w:leader="dot" w:pos="5150"/>
          <w:tab w:val="left" w:leader="dot" w:pos="7286"/>
        </w:tabs>
        <w:spacing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Οδός ………………………………………. </w:t>
      </w:r>
      <w:r w:rsidRPr="00DB0FDF">
        <w:rPr>
          <w:rFonts w:ascii="Times New Roman" w:hAnsi="Times New Roman" w:cs="Times New Roman"/>
          <w:b/>
          <w:spacing w:val="-1"/>
          <w:szCs w:val="22"/>
          <w:lang w:val="el-GR"/>
        </w:rPr>
        <w:t xml:space="preserve">Αριθμός </w:t>
      </w:r>
      <w:r w:rsidRPr="00DB0FDF">
        <w:rPr>
          <w:rFonts w:ascii="Times New Roman" w:hAnsi="Times New Roman" w:cs="Times New Roman"/>
          <w:b/>
          <w:szCs w:val="22"/>
          <w:lang w:val="el-GR"/>
        </w:rPr>
        <w:t>……………….</w:t>
      </w:r>
    </w:p>
    <w:p w14:paraId="0CE52A38" w14:textId="77777777" w:rsidR="00372769" w:rsidRPr="00DB0FDF" w:rsidRDefault="00372769" w:rsidP="00372769">
      <w:pPr>
        <w:shd w:val="clear" w:color="auto" w:fill="FFFFFF"/>
        <w:tabs>
          <w:tab w:val="left" w:leader="dot" w:pos="7286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r w:rsidRPr="00DB0FDF">
        <w:rPr>
          <w:rFonts w:ascii="Times New Roman" w:hAnsi="Times New Roman" w:cs="Times New Roman"/>
          <w:b/>
          <w:szCs w:val="22"/>
          <w:lang w:val="el-GR"/>
        </w:rPr>
        <w:t>Τηλέφωνο ………………………………………………………………</w:t>
      </w:r>
    </w:p>
    <w:p w14:paraId="4E9153AD" w14:textId="77777777" w:rsidR="00372769" w:rsidRPr="00DB0FDF" w:rsidRDefault="00372769" w:rsidP="00372769">
      <w:pPr>
        <w:shd w:val="clear" w:color="auto" w:fill="FFFFFF"/>
        <w:tabs>
          <w:tab w:val="left" w:pos="7245"/>
          <w:tab w:val="left" w:leader="dot" w:pos="7301"/>
        </w:tabs>
        <w:spacing w:before="5" w:line="276" w:lineRule="auto"/>
        <w:rPr>
          <w:rFonts w:ascii="Times New Roman" w:hAnsi="Times New Roman" w:cs="Times New Roman"/>
          <w:b/>
          <w:szCs w:val="22"/>
          <w:lang w:val="el-GR"/>
        </w:rPr>
      </w:pPr>
      <w:proofErr w:type="gramStart"/>
      <w:r w:rsidRPr="00DB0FDF">
        <w:rPr>
          <w:rFonts w:ascii="Times New Roman" w:hAnsi="Times New Roman" w:cs="Times New Roman"/>
          <w:b/>
          <w:szCs w:val="22"/>
          <w:lang w:val="en-US"/>
        </w:rPr>
        <w:t>Fax</w:t>
      </w:r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 :</w:t>
      </w:r>
      <w:proofErr w:type="gramEnd"/>
      <w:r w:rsidRPr="00DB0FDF">
        <w:rPr>
          <w:rFonts w:ascii="Times New Roman" w:hAnsi="Times New Roman" w:cs="Times New Roman"/>
          <w:b/>
          <w:szCs w:val="22"/>
          <w:lang w:val="el-GR"/>
        </w:rPr>
        <w:t xml:space="preserve"> ………………………………………………………………</w:t>
      </w:r>
    </w:p>
    <w:p w14:paraId="3843E991" w14:textId="77777777" w:rsidR="00372769" w:rsidRPr="00DB0FDF" w:rsidRDefault="00372769" w:rsidP="00372769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</w:p>
    <w:p w14:paraId="3ED45C13" w14:textId="52ADEF79" w:rsidR="00372769" w:rsidRPr="00DB0FDF" w:rsidRDefault="00372769" w:rsidP="00372769">
      <w:pPr>
        <w:tabs>
          <w:tab w:val="left" w:pos="3640"/>
        </w:tabs>
        <w:ind w:hanging="1080"/>
        <w:jc w:val="center"/>
        <w:rPr>
          <w:rFonts w:ascii="Times New Roman" w:hAnsi="Times New Roman" w:cs="Times New Roman"/>
          <w:szCs w:val="22"/>
          <w:lang w:val="el-GR"/>
        </w:rPr>
      </w:pPr>
      <w:r w:rsidRPr="00DB0FDF">
        <w:rPr>
          <w:rFonts w:ascii="Times New Roman" w:hAnsi="Times New Roman" w:cs="Times New Roman"/>
          <w:b/>
          <w:bCs/>
          <w:szCs w:val="22"/>
          <w:u w:val="single"/>
          <w:lang w:val="el-GR"/>
        </w:rPr>
        <w:t xml:space="preserve">ΟΜΑΔΑ 1 - ΦΟΡΕΑΣ: ΔΗΜΟΣ </w:t>
      </w:r>
      <w:r w:rsidR="007501D0">
        <w:rPr>
          <w:rFonts w:ascii="Times New Roman" w:hAnsi="Times New Roman" w:cs="Times New Roman"/>
          <w:b/>
          <w:bCs/>
          <w:szCs w:val="22"/>
          <w:u w:val="single"/>
          <w:lang w:val="el-GR"/>
        </w:rPr>
        <w:t>ΜΕΓΑΝΗΣΙΟΥ</w:t>
      </w:r>
    </w:p>
    <w:p w14:paraId="73DD24E2" w14:textId="77777777" w:rsidR="00372769" w:rsidRPr="00DB0FDF" w:rsidRDefault="00372769" w:rsidP="00372769">
      <w:pPr>
        <w:tabs>
          <w:tab w:val="left" w:pos="3640"/>
        </w:tabs>
        <w:ind w:hanging="1080"/>
        <w:rPr>
          <w:rFonts w:ascii="Times New Roman" w:hAnsi="Times New Roman" w:cs="Times New Roman"/>
          <w:szCs w:val="22"/>
          <w:lang w:val="el-GR"/>
        </w:rPr>
      </w:pPr>
    </w:p>
    <w:tbl>
      <w:tblPr>
        <w:tblW w:w="10849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686"/>
        <w:gridCol w:w="3402"/>
        <w:gridCol w:w="3261"/>
      </w:tblGrid>
      <w:tr w:rsidR="00372769" w:rsidRPr="00DB0FDF" w14:paraId="557DD612" w14:textId="77777777" w:rsidTr="00E31310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CE618" w14:textId="77777777" w:rsidR="00372769" w:rsidRPr="00DB0FDF" w:rsidRDefault="00372769" w:rsidP="00E31310">
            <w:pPr>
              <w:pStyle w:val="2"/>
              <w:tabs>
                <w:tab w:val="left" w:pos="3640"/>
              </w:tabs>
              <w:ind w:left="-108" w:right="-108"/>
              <w:rPr>
                <w:rFonts w:ascii="Times New Roman" w:hAnsi="Times New Roman" w:cs="Times New Roman"/>
                <w:sz w:val="22"/>
              </w:rPr>
            </w:pPr>
            <w:bookmarkStart w:id="1" w:name="_Toc77335848"/>
            <w:r w:rsidRPr="00DB0FDF">
              <w:rPr>
                <w:rFonts w:ascii="Times New Roman" w:hAnsi="Times New Roman" w:cs="Times New Roman"/>
                <w:sz w:val="22"/>
              </w:rPr>
              <w:t>Α/Α</w:t>
            </w:r>
            <w:bookmarkEnd w:id="1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3E117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Περιγρ</w:t>
            </w:r>
            <w:proofErr w:type="spellEnd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αφή π</w:t>
            </w: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ροσφερόμενουείδους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EF5F1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Προσφορά</w:t>
            </w:r>
            <w:proofErr w:type="spellEnd"/>
          </w:p>
        </w:tc>
      </w:tr>
      <w:tr w:rsidR="00372769" w:rsidRPr="00DB0FDF" w14:paraId="6CF73AD9" w14:textId="77777777" w:rsidTr="00E31310">
        <w:trPr>
          <w:trHeight w:val="1521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A613B" w14:textId="77777777" w:rsidR="00372769" w:rsidRPr="00DB0FDF" w:rsidRDefault="00372769" w:rsidP="00E31310">
            <w:pPr>
              <w:pStyle w:val="2"/>
              <w:tabs>
                <w:tab w:val="left" w:pos="3640"/>
              </w:tabs>
              <w:ind w:left="-108" w:right="-10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0F577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5B8AF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>Ποσοστό Έκπτωσης</w:t>
            </w:r>
          </w:p>
          <w:p w14:paraId="5DDB057D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  <w:t xml:space="preserve">σε Ακέραιες Μονάδες % </w:t>
            </w:r>
          </w:p>
          <w:p w14:paraId="366E6640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 xml:space="preserve">(επί της </w:t>
            </w:r>
            <w:proofErr w:type="spellStart"/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>τιμήςόπως</w:t>
            </w:r>
            <w:proofErr w:type="spellEnd"/>
            <w:r w:rsidRPr="00DB0FDF">
              <w:rPr>
                <w:rFonts w:ascii="Times New Roman" w:hAnsi="Times New Roman" w:cs="Times New Roman"/>
                <w:bCs/>
                <w:szCs w:val="22"/>
                <w:lang w:val="el-GR"/>
              </w:rPr>
              <w:t xml:space="preserve"> έχει διαμορφωθεί τελευταία από</w:t>
            </w:r>
            <w:r w:rsidRPr="00DB0FDF">
              <w:rPr>
                <w:rFonts w:ascii="Times New Roman" w:hAnsi="Times New Roman" w:cs="Times New Roman"/>
                <w:spacing w:val="-1"/>
                <w:szCs w:val="22"/>
                <w:lang w:val="el-GR"/>
              </w:rPr>
              <w:t xml:space="preserve"> το Παρατηρητήριο Τιμών Υγρών Καυσίμων)</w:t>
            </w:r>
          </w:p>
          <w:p w14:paraId="445576EC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l-G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01520" w14:textId="77777777" w:rsidR="00372769" w:rsidRPr="00DB0FDF" w:rsidRDefault="00372769" w:rsidP="00E31310">
            <w:pPr>
              <w:tabs>
                <w:tab w:val="left" w:pos="3640"/>
              </w:tabs>
              <w:ind w:right="-591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b/>
                <w:bCs/>
                <w:szCs w:val="22"/>
              </w:rPr>
              <w:t>Ολογράφως</w:t>
            </w:r>
            <w:proofErr w:type="spellEnd"/>
          </w:p>
        </w:tc>
      </w:tr>
      <w:tr w:rsidR="00372769" w:rsidRPr="00DB0FDF" w14:paraId="09E0287F" w14:textId="77777777" w:rsidTr="00E3131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A8C" w14:textId="77777777" w:rsidR="00372769" w:rsidRPr="00DB0FDF" w:rsidRDefault="00372769" w:rsidP="00E31310">
            <w:pPr>
              <w:ind w:right="-108"/>
              <w:rPr>
                <w:rFonts w:ascii="Times New Roman" w:hAnsi="Times New Roman" w:cs="Times New Roman"/>
                <w:szCs w:val="22"/>
              </w:rPr>
            </w:pPr>
          </w:p>
          <w:p w14:paraId="1F4B62E1" w14:textId="77777777" w:rsidR="00372769" w:rsidRPr="00DB0FDF" w:rsidRDefault="00372769" w:rsidP="00E31310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DB0FD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94C" w14:textId="77777777" w:rsidR="00372769" w:rsidRPr="00DB0FDF" w:rsidRDefault="00372769" w:rsidP="00E31310">
            <w:pPr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603DFE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Βενζίνη</w:t>
            </w:r>
            <w:proofErr w:type="spellEnd"/>
            <w:r w:rsidRPr="00DB0FDF">
              <w:rPr>
                <w:rFonts w:ascii="Times New Roman" w:hAnsi="Times New Roman" w:cs="Times New Roman"/>
                <w:szCs w:val="22"/>
              </w:rPr>
              <w:t xml:space="preserve"> α</w:t>
            </w: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μόλυ</w:t>
            </w:r>
            <w:proofErr w:type="spellEnd"/>
            <w:r w:rsidRPr="00DB0FDF">
              <w:rPr>
                <w:rFonts w:ascii="Times New Roman" w:hAnsi="Times New Roman" w:cs="Times New Roman"/>
                <w:szCs w:val="22"/>
              </w:rPr>
              <w:t>βδη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AC1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404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2769" w:rsidRPr="00DB0FDF" w14:paraId="358F31B3" w14:textId="77777777" w:rsidTr="00E3131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37D8" w14:textId="77777777" w:rsidR="00372769" w:rsidRPr="00DB0FDF" w:rsidRDefault="00372769" w:rsidP="00E31310">
            <w:pPr>
              <w:ind w:right="-108"/>
              <w:rPr>
                <w:rFonts w:ascii="Times New Roman" w:hAnsi="Times New Roman" w:cs="Times New Roman"/>
                <w:szCs w:val="22"/>
              </w:rPr>
            </w:pPr>
            <w:r w:rsidRPr="00DB0FD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6403" w14:textId="77777777" w:rsidR="00372769" w:rsidRPr="00DB0FDF" w:rsidRDefault="00372769" w:rsidP="00E31310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Πετρέλ</w:t>
            </w:r>
            <w:proofErr w:type="spellEnd"/>
            <w:r w:rsidRPr="00DB0FDF">
              <w:rPr>
                <w:rFonts w:ascii="Times New Roman" w:hAnsi="Times New Roman" w:cs="Times New Roman"/>
                <w:szCs w:val="22"/>
              </w:rPr>
              <w:t xml:space="preserve">αιο </w:t>
            </w:r>
            <w:proofErr w:type="spellStart"/>
            <w:r w:rsidRPr="00DB0FDF">
              <w:rPr>
                <w:rFonts w:ascii="Times New Roman" w:hAnsi="Times New Roman" w:cs="Times New Roman"/>
                <w:szCs w:val="22"/>
              </w:rPr>
              <w:t>Κίνησης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B62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5B4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536001D5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2533213F" w14:textId="77777777" w:rsidR="00372769" w:rsidRPr="00DB0FDF" w:rsidRDefault="00372769" w:rsidP="00E31310">
            <w:pPr>
              <w:tabs>
                <w:tab w:val="left" w:pos="3640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E57BFF" w14:textId="77777777" w:rsidR="00372769" w:rsidRPr="00DB0FDF" w:rsidRDefault="00372769" w:rsidP="00372769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</w:rPr>
      </w:pPr>
    </w:p>
    <w:p w14:paraId="7CA5F360" w14:textId="6DFBEC72" w:rsidR="00372769" w:rsidRPr="00DB0FDF" w:rsidRDefault="007501D0" w:rsidP="00372769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Cs w:val="22"/>
          <w:lang w:val="el-GR"/>
        </w:rPr>
      </w:pPr>
      <w:r>
        <w:rPr>
          <w:rFonts w:ascii="Times New Roman" w:hAnsi="Times New Roman" w:cs="Times New Roman"/>
          <w:b/>
          <w:bCs/>
          <w:szCs w:val="22"/>
          <w:lang w:val="el-GR"/>
        </w:rPr>
        <w:t>Μεγανήσι</w:t>
      </w:r>
      <w:r w:rsidR="00372769" w:rsidRPr="00DB0FDF">
        <w:rPr>
          <w:rFonts w:ascii="Times New Roman" w:hAnsi="Times New Roman" w:cs="Times New Roman"/>
          <w:b/>
          <w:bCs/>
          <w:szCs w:val="22"/>
        </w:rPr>
        <w:t>, __/__/20</w:t>
      </w:r>
      <w:r w:rsidR="00372769" w:rsidRPr="00DB0FDF">
        <w:rPr>
          <w:rFonts w:ascii="Times New Roman" w:hAnsi="Times New Roman" w:cs="Times New Roman"/>
          <w:b/>
          <w:bCs/>
          <w:szCs w:val="22"/>
          <w:lang w:val="en-US"/>
        </w:rPr>
        <w:t>2</w:t>
      </w:r>
      <w:r w:rsidR="003202EC" w:rsidRPr="00DB0FDF">
        <w:rPr>
          <w:rFonts w:ascii="Times New Roman" w:hAnsi="Times New Roman" w:cs="Times New Roman"/>
          <w:b/>
          <w:bCs/>
          <w:szCs w:val="22"/>
          <w:lang w:val="el-GR"/>
        </w:rPr>
        <w:t>2</w:t>
      </w:r>
    </w:p>
    <w:p w14:paraId="0576A2D0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DB0FDF">
        <w:rPr>
          <w:rFonts w:ascii="Times New Roman" w:hAnsi="Times New Roman" w:cs="Times New Roman"/>
          <w:b/>
          <w:bCs/>
          <w:szCs w:val="22"/>
        </w:rPr>
        <w:t xml:space="preserve">Ο </w:t>
      </w:r>
      <w:proofErr w:type="spellStart"/>
      <w:r w:rsidRPr="00DB0FDF">
        <w:rPr>
          <w:rFonts w:ascii="Times New Roman" w:hAnsi="Times New Roman" w:cs="Times New Roman"/>
          <w:b/>
          <w:bCs/>
          <w:szCs w:val="22"/>
        </w:rPr>
        <w:t>Προσφέρων</w:t>
      </w:r>
      <w:proofErr w:type="spellEnd"/>
    </w:p>
    <w:p w14:paraId="3350BFA2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14:paraId="3BD47AED" w14:textId="77777777" w:rsidR="00372769" w:rsidRPr="00DB0FDF" w:rsidRDefault="00372769" w:rsidP="00372769">
      <w:pPr>
        <w:jc w:val="center"/>
        <w:rPr>
          <w:rFonts w:ascii="Times New Roman" w:hAnsi="Times New Roman" w:cs="Times New Roman"/>
          <w:b/>
          <w:bCs/>
          <w:szCs w:val="22"/>
          <w:lang w:val="en-US"/>
        </w:rPr>
      </w:pPr>
      <w:r w:rsidRPr="00DB0FDF">
        <w:rPr>
          <w:rFonts w:ascii="Times New Roman" w:hAnsi="Times New Roman" w:cs="Times New Roman"/>
          <w:b/>
          <w:bCs/>
          <w:szCs w:val="22"/>
        </w:rPr>
        <w:t>(</w:t>
      </w:r>
      <w:proofErr w:type="spellStart"/>
      <w:proofErr w:type="gramStart"/>
      <w:r w:rsidRPr="00DB0FDF">
        <w:rPr>
          <w:rFonts w:ascii="Times New Roman" w:hAnsi="Times New Roman" w:cs="Times New Roman"/>
          <w:b/>
          <w:bCs/>
          <w:szCs w:val="22"/>
        </w:rPr>
        <w:t>Σφρ</w:t>
      </w:r>
      <w:proofErr w:type="spellEnd"/>
      <w:r w:rsidRPr="00DB0FDF">
        <w:rPr>
          <w:rFonts w:ascii="Times New Roman" w:hAnsi="Times New Roman" w:cs="Times New Roman"/>
          <w:b/>
          <w:bCs/>
          <w:szCs w:val="22"/>
        </w:rPr>
        <w:t>αγίδα  -</w:t>
      </w:r>
      <w:proofErr w:type="gramEnd"/>
      <w:r w:rsidRPr="00DB0FDF">
        <w:rPr>
          <w:rFonts w:ascii="Times New Roman" w:hAnsi="Times New Roman" w:cs="Times New Roman"/>
          <w:b/>
          <w:bCs/>
          <w:szCs w:val="22"/>
        </w:rPr>
        <w:t xml:space="preserve">  Υπ</w:t>
      </w:r>
      <w:proofErr w:type="spellStart"/>
      <w:r w:rsidRPr="00DB0FDF">
        <w:rPr>
          <w:rFonts w:ascii="Times New Roman" w:hAnsi="Times New Roman" w:cs="Times New Roman"/>
          <w:b/>
          <w:bCs/>
          <w:szCs w:val="22"/>
        </w:rPr>
        <w:t>ογρ</w:t>
      </w:r>
      <w:proofErr w:type="spellEnd"/>
      <w:r w:rsidRPr="00DB0FDF">
        <w:rPr>
          <w:rFonts w:ascii="Times New Roman" w:hAnsi="Times New Roman" w:cs="Times New Roman"/>
          <w:b/>
          <w:bCs/>
          <w:szCs w:val="22"/>
        </w:rPr>
        <w:t>αφή)</w:t>
      </w:r>
    </w:p>
    <w:tbl>
      <w:tblPr>
        <w:tblW w:w="9884" w:type="dxa"/>
        <w:tblLook w:val="01E0" w:firstRow="1" w:lastRow="1" w:firstColumn="1" w:lastColumn="1" w:noHBand="0" w:noVBand="0"/>
      </w:tblPr>
      <w:tblGrid>
        <w:gridCol w:w="3970"/>
        <w:gridCol w:w="1113"/>
        <w:gridCol w:w="4801"/>
      </w:tblGrid>
      <w:tr w:rsidR="00305E40" w:rsidRPr="00DB0FDF" w14:paraId="6D6EA3CA" w14:textId="77777777" w:rsidTr="007501D0">
        <w:trPr>
          <w:trHeight w:val="53"/>
        </w:trPr>
        <w:tc>
          <w:tcPr>
            <w:tcW w:w="3970" w:type="dxa"/>
          </w:tcPr>
          <w:p w14:paraId="3A5891EC" w14:textId="77777777" w:rsidR="00305E40" w:rsidRPr="00DB0FDF" w:rsidRDefault="00305E40" w:rsidP="007F28A4">
            <w:pPr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113" w:type="dxa"/>
          </w:tcPr>
          <w:p w14:paraId="72E2E864" w14:textId="77777777" w:rsidR="00305E40" w:rsidRPr="00DB0FDF" w:rsidRDefault="00305E40" w:rsidP="007F28A4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  <w:tc>
          <w:tcPr>
            <w:tcW w:w="4801" w:type="dxa"/>
          </w:tcPr>
          <w:p w14:paraId="05FA467C" w14:textId="77777777" w:rsidR="00305E40" w:rsidRPr="00DB0FDF" w:rsidRDefault="00305E40" w:rsidP="007F28A4">
            <w:pPr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</w:tc>
      </w:tr>
    </w:tbl>
    <w:p w14:paraId="244E6F1A" w14:textId="77777777" w:rsidR="003202EC" w:rsidRPr="00DB0FDF" w:rsidRDefault="003202EC" w:rsidP="007501D0">
      <w:pPr>
        <w:tabs>
          <w:tab w:val="left" w:pos="3640"/>
        </w:tabs>
        <w:rPr>
          <w:rFonts w:ascii="Times New Roman" w:hAnsi="Times New Roman" w:cs="Times New Roman"/>
          <w:b/>
          <w:bCs/>
          <w:szCs w:val="22"/>
          <w:u w:val="single"/>
          <w:lang w:val="el-GR"/>
        </w:rPr>
      </w:pPr>
    </w:p>
    <w:sectPr w:rsidR="003202EC" w:rsidRPr="00DB0FDF" w:rsidSect="0082585C">
      <w:footerReference w:type="defaul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592" w14:textId="77777777" w:rsidR="00C538D7" w:rsidRDefault="00C538D7">
      <w:pPr>
        <w:spacing w:after="0"/>
      </w:pPr>
      <w:r>
        <w:separator/>
      </w:r>
    </w:p>
  </w:endnote>
  <w:endnote w:type="continuationSeparator" w:id="0">
    <w:p w14:paraId="7505C6EE" w14:textId="77777777" w:rsidR="00C538D7" w:rsidRDefault="00C53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47B72" w14:textId="77777777" w:rsidR="00C538D7" w:rsidRDefault="00C538D7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AF07C15" w14:textId="77777777" w:rsidR="00C538D7" w:rsidRDefault="00C538D7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C37E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388E" w14:textId="77777777" w:rsidR="00C538D7" w:rsidRDefault="00C538D7">
      <w:pPr>
        <w:spacing w:after="0"/>
      </w:pPr>
      <w:r>
        <w:separator/>
      </w:r>
    </w:p>
  </w:footnote>
  <w:footnote w:type="continuationSeparator" w:id="0">
    <w:p w14:paraId="6D5C0353" w14:textId="77777777" w:rsidR="00C538D7" w:rsidRDefault="00C538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kern w:val="1"/>
        <w:sz w:val="22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9B7738"/>
    <w:multiLevelType w:val="hybridMultilevel"/>
    <w:tmpl w:val="DC7C0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57342"/>
    <w:multiLevelType w:val="hybridMultilevel"/>
    <w:tmpl w:val="F1E464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4A4D"/>
    <w:multiLevelType w:val="hybridMultilevel"/>
    <w:tmpl w:val="76BEFA7C"/>
    <w:lvl w:ilvl="0" w:tplc="00000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Times New Roman" w:hint="c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3961"/>
    <w:multiLevelType w:val="hybridMultilevel"/>
    <w:tmpl w:val="97089E9C"/>
    <w:lvl w:ilvl="0" w:tplc="4BBCE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F44780"/>
    <w:multiLevelType w:val="hybridMultilevel"/>
    <w:tmpl w:val="8DBE476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137EF"/>
    <w:multiLevelType w:val="hybridMultilevel"/>
    <w:tmpl w:val="56AC6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9138B"/>
    <w:multiLevelType w:val="hybridMultilevel"/>
    <w:tmpl w:val="873A31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633A"/>
    <w:multiLevelType w:val="hybridMultilevel"/>
    <w:tmpl w:val="91DE9300"/>
    <w:lvl w:ilvl="0" w:tplc="D1BCD8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26F53"/>
    <w:multiLevelType w:val="hybridMultilevel"/>
    <w:tmpl w:val="862476F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0"/>
  </w:num>
  <w:num w:numId="8">
    <w:abstractNumId w:val="9"/>
  </w:num>
  <w:num w:numId="9">
    <w:abstractNumId w:val="17"/>
  </w:num>
  <w:num w:numId="10">
    <w:abstractNumId w:val="21"/>
  </w:num>
  <w:num w:numId="11">
    <w:abstractNumId w:val="12"/>
  </w:num>
  <w:num w:numId="12">
    <w:abstractNumId w:val="11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9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2C41"/>
    <w:rsid w:val="00014772"/>
    <w:rsid w:val="000204CC"/>
    <w:rsid w:val="00022ADE"/>
    <w:rsid w:val="00022DC6"/>
    <w:rsid w:val="000240CE"/>
    <w:rsid w:val="00034F37"/>
    <w:rsid w:val="000406C2"/>
    <w:rsid w:val="00040EF1"/>
    <w:rsid w:val="0004152F"/>
    <w:rsid w:val="0004507E"/>
    <w:rsid w:val="00045299"/>
    <w:rsid w:val="00051DD8"/>
    <w:rsid w:val="00053D45"/>
    <w:rsid w:val="00055C61"/>
    <w:rsid w:val="000563E2"/>
    <w:rsid w:val="00056AB7"/>
    <w:rsid w:val="00063719"/>
    <w:rsid w:val="00064E92"/>
    <w:rsid w:val="000673DC"/>
    <w:rsid w:val="00067636"/>
    <w:rsid w:val="00072FDB"/>
    <w:rsid w:val="00075D38"/>
    <w:rsid w:val="00081CA8"/>
    <w:rsid w:val="00083931"/>
    <w:rsid w:val="000841FC"/>
    <w:rsid w:val="00087481"/>
    <w:rsid w:val="00093C7A"/>
    <w:rsid w:val="00094C43"/>
    <w:rsid w:val="000A72F6"/>
    <w:rsid w:val="000B3A6E"/>
    <w:rsid w:val="000B4660"/>
    <w:rsid w:val="000B50F6"/>
    <w:rsid w:val="000B7448"/>
    <w:rsid w:val="000C2488"/>
    <w:rsid w:val="000C3AAC"/>
    <w:rsid w:val="000C4246"/>
    <w:rsid w:val="000C4284"/>
    <w:rsid w:val="000D7538"/>
    <w:rsid w:val="000E3641"/>
    <w:rsid w:val="000E4E2A"/>
    <w:rsid w:val="000E60A0"/>
    <w:rsid w:val="00105314"/>
    <w:rsid w:val="001067C7"/>
    <w:rsid w:val="0011094F"/>
    <w:rsid w:val="00111066"/>
    <w:rsid w:val="0012648C"/>
    <w:rsid w:val="0012666B"/>
    <w:rsid w:val="00126959"/>
    <w:rsid w:val="00135C26"/>
    <w:rsid w:val="0014143C"/>
    <w:rsid w:val="0015316F"/>
    <w:rsid w:val="00155E40"/>
    <w:rsid w:val="00156154"/>
    <w:rsid w:val="001630E2"/>
    <w:rsid w:val="0016395D"/>
    <w:rsid w:val="0017256E"/>
    <w:rsid w:val="00173D83"/>
    <w:rsid w:val="00174591"/>
    <w:rsid w:val="00181086"/>
    <w:rsid w:val="00183102"/>
    <w:rsid w:val="0018467E"/>
    <w:rsid w:val="001926B0"/>
    <w:rsid w:val="00194C5F"/>
    <w:rsid w:val="001B0FCA"/>
    <w:rsid w:val="001B141F"/>
    <w:rsid w:val="001B2448"/>
    <w:rsid w:val="001B50C4"/>
    <w:rsid w:val="001C2DF6"/>
    <w:rsid w:val="001C6AF7"/>
    <w:rsid w:val="001D0677"/>
    <w:rsid w:val="001D1713"/>
    <w:rsid w:val="001D1F18"/>
    <w:rsid w:val="001D3495"/>
    <w:rsid w:val="001D34AE"/>
    <w:rsid w:val="001D492C"/>
    <w:rsid w:val="001D5167"/>
    <w:rsid w:val="001E1564"/>
    <w:rsid w:val="001E3308"/>
    <w:rsid w:val="001E5255"/>
    <w:rsid w:val="001E56DB"/>
    <w:rsid w:val="001F41D0"/>
    <w:rsid w:val="001F6969"/>
    <w:rsid w:val="00207F1E"/>
    <w:rsid w:val="00214FBE"/>
    <w:rsid w:val="00222240"/>
    <w:rsid w:val="002228AE"/>
    <w:rsid w:val="002248A7"/>
    <w:rsid w:val="00227202"/>
    <w:rsid w:val="00231E72"/>
    <w:rsid w:val="002377CA"/>
    <w:rsid w:val="00237EE1"/>
    <w:rsid w:val="00241B52"/>
    <w:rsid w:val="0024715E"/>
    <w:rsid w:val="00255B28"/>
    <w:rsid w:val="0026067F"/>
    <w:rsid w:val="00265655"/>
    <w:rsid w:val="0026604A"/>
    <w:rsid w:val="00270661"/>
    <w:rsid w:val="00271C95"/>
    <w:rsid w:val="00272E11"/>
    <w:rsid w:val="00274582"/>
    <w:rsid w:val="00276F3D"/>
    <w:rsid w:val="00280424"/>
    <w:rsid w:val="002814D8"/>
    <w:rsid w:val="00282150"/>
    <w:rsid w:val="00286ABF"/>
    <w:rsid w:val="00291362"/>
    <w:rsid w:val="00294F89"/>
    <w:rsid w:val="0029563E"/>
    <w:rsid w:val="002A20D8"/>
    <w:rsid w:val="002B225A"/>
    <w:rsid w:val="002B4980"/>
    <w:rsid w:val="002B50EC"/>
    <w:rsid w:val="002C1030"/>
    <w:rsid w:val="002C1143"/>
    <w:rsid w:val="002C187C"/>
    <w:rsid w:val="002C7DB1"/>
    <w:rsid w:val="002D08CC"/>
    <w:rsid w:val="002D4C3D"/>
    <w:rsid w:val="002E19E2"/>
    <w:rsid w:val="002E284A"/>
    <w:rsid w:val="002E6B3E"/>
    <w:rsid w:val="002F36D9"/>
    <w:rsid w:val="002F59DD"/>
    <w:rsid w:val="0030128B"/>
    <w:rsid w:val="00305966"/>
    <w:rsid w:val="00305E40"/>
    <w:rsid w:val="0030694D"/>
    <w:rsid w:val="00307EB8"/>
    <w:rsid w:val="003202EC"/>
    <w:rsid w:val="003222A2"/>
    <w:rsid w:val="00326BC2"/>
    <w:rsid w:val="00327174"/>
    <w:rsid w:val="00327826"/>
    <w:rsid w:val="00333B01"/>
    <w:rsid w:val="00335567"/>
    <w:rsid w:val="00335B2A"/>
    <w:rsid w:val="00344054"/>
    <w:rsid w:val="00346F1B"/>
    <w:rsid w:val="00357ADB"/>
    <w:rsid w:val="00365DEA"/>
    <w:rsid w:val="00372769"/>
    <w:rsid w:val="003739E8"/>
    <w:rsid w:val="003778C0"/>
    <w:rsid w:val="00380E8F"/>
    <w:rsid w:val="00382C60"/>
    <w:rsid w:val="003862E9"/>
    <w:rsid w:val="0038788F"/>
    <w:rsid w:val="00387E04"/>
    <w:rsid w:val="003952AA"/>
    <w:rsid w:val="003960F4"/>
    <w:rsid w:val="003A4CFA"/>
    <w:rsid w:val="003B3E78"/>
    <w:rsid w:val="003C3FC9"/>
    <w:rsid w:val="003C7668"/>
    <w:rsid w:val="003D374F"/>
    <w:rsid w:val="003D3F56"/>
    <w:rsid w:val="003D4565"/>
    <w:rsid w:val="003D52F2"/>
    <w:rsid w:val="003E3E3D"/>
    <w:rsid w:val="003E59F0"/>
    <w:rsid w:val="003E7C73"/>
    <w:rsid w:val="003F31B6"/>
    <w:rsid w:val="003F6B8C"/>
    <w:rsid w:val="003F77F2"/>
    <w:rsid w:val="00402A7B"/>
    <w:rsid w:val="004037A4"/>
    <w:rsid w:val="00404AFE"/>
    <w:rsid w:val="004053DF"/>
    <w:rsid w:val="00407568"/>
    <w:rsid w:val="00407EEF"/>
    <w:rsid w:val="0041791D"/>
    <w:rsid w:val="00417FA3"/>
    <w:rsid w:val="00421C76"/>
    <w:rsid w:val="00424BCC"/>
    <w:rsid w:val="0042604C"/>
    <w:rsid w:val="004266A3"/>
    <w:rsid w:val="00434856"/>
    <w:rsid w:val="00435F17"/>
    <w:rsid w:val="004407DC"/>
    <w:rsid w:val="00441AB5"/>
    <w:rsid w:val="00443279"/>
    <w:rsid w:val="00444ABB"/>
    <w:rsid w:val="004557A5"/>
    <w:rsid w:val="0046076F"/>
    <w:rsid w:val="00461AC4"/>
    <w:rsid w:val="004637C9"/>
    <w:rsid w:val="00467993"/>
    <w:rsid w:val="0047312D"/>
    <w:rsid w:val="0047484E"/>
    <w:rsid w:val="0047759D"/>
    <w:rsid w:val="00477B09"/>
    <w:rsid w:val="00480C07"/>
    <w:rsid w:val="00483795"/>
    <w:rsid w:val="004849B4"/>
    <w:rsid w:val="00490194"/>
    <w:rsid w:val="00490424"/>
    <w:rsid w:val="00493CD8"/>
    <w:rsid w:val="004968EE"/>
    <w:rsid w:val="004A538C"/>
    <w:rsid w:val="004B1A8E"/>
    <w:rsid w:val="004B284F"/>
    <w:rsid w:val="004B50D1"/>
    <w:rsid w:val="004C02CF"/>
    <w:rsid w:val="004D1AB0"/>
    <w:rsid w:val="004E1342"/>
    <w:rsid w:val="004E13E2"/>
    <w:rsid w:val="004E1F88"/>
    <w:rsid w:val="004E3D10"/>
    <w:rsid w:val="004E76B9"/>
    <w:rsid w:val="004F61D1"/>
    <w:rsid w:val="005039BA"/>
    <w:rsid w:val="00503B97"/>
    <w:rsid w:val="005115CB"/>
    <w:rsid w:val="00511A90"/>
    <w:rsid w:val="00515671"/>
    <w:rsid w:val="00523CB5"/>
    <w:rsid w:val="00527172"/>
    <w:rsid w:val="00527D74"/>
    <w:rsid w:val="00540CF4"/>
    <w:rsid w:val="005518D5"/>
    <w:rsid w:val="00553070"/>
    <w:rsid w:val="00554422"/>
    <w:rsid w:val="005623C6"/>
    <w:rsid w:val="005710B2"/>
    <w:rsid w:val="00573AB7"/>
    <w:rsid w:val="00574B29"/>
    <w:rsid w:val="00576F2D"/>
    <w:rsid w:val="00583606"/>
    <w:rsid w:val="00586475"/>
    <w:rsid w:val="00586E1A"/>
    <w:rsid w:val="00591234"/>
    <w:rsid w:val="00591339"/>
    <w:rsid w:val="005932A3"/>
    <w:rsid w:val="00593FFD"/>
    <w:rsid w:val="005A35FD"/>
    <w:rsid w:val="005A5B31"/>
    <w:rsid w:val="005A5E2B"/>
    <w:rsid w:val="005A7B4F"/>
    <w:rsid w:val="005B2C0A"/>
    <w:rsid w:val="005B30AA"/>
    <w:rsid w:val="005C5281"/>
    <w:rsid w:val="005D0D62"/>
    <w:rsid w:val="005D107B"/>
    <w:rsid w:val="005D1D5A"/>
    <w:rsid w:val="005D2A86"/>
    <w:rsid w:val="005F51FA"/>
    <w:rsid w:val="005F6ED5"/>
    <w:rsid w:val="006039DB"/>
    <w:rsid w:val="0060429C"/>
    <w:rsid w:val="00604957"/>
    <w:rsid w:val="006076A3"/>
    <w:rsid w:val="00607BCC"/>
    <w:rsid w:val="006114CE"/>
    <w:rsid w:val="006135E8"/>
    <w:rsid w:val="006163BB"/>
    <w:rsid w:val="00620F6B"/>
    <w:rsid w:val="00622ADC"/>
    <w:rsid w:val="00633C48"/>
    <w:rsid w:val="006372C6"/>
    <w:rsid w:val="00640E39"/>
    <w:rsid w:val="00647B56"/>
    <w:rsid w:val="00650F7D"/>
    <w:rsid w:val="00654ACA"/>
    <w:rsid w:val="0065505B"/>
    <w:rsid w:val="006620A0"/>
    <w:rsid w:val="006655C8"/>
    <w:rsid w:val="00676E7C"/>
    <w:rsid w:val="0067770F"/>
    <w:rsid w:val="00681AE1"/>
    <w:rsid w:val="00682579"/>
    <w:rsid w:val="00690409"/>
    <w:rsid w:val="00691132"/>
    <w:rsid w:val="00692C36"/>
    <w:rsid w:val="00692EF1"/>
    <w:rsid w:val="00694F96"/>
    <w:rsid w:val="006A2664"/>
    <w:rsid w:val="006B3F25"/>
    <w:rsid w:val="006B5513"/>
    <w:rsid w:val="006B5F04"/>
    <w:rsid w:val="006B7EB9"/>
    <w:rsid w:val="006C5BD6"/>
    <w:rsid w:val="006D4211"/>
    <w:rsid w:val="006D747E"/>
    <w:rsid w:val="006E39E0"/>
    <w:rsid w:val="006E47A0"/>
    <w:rsid w:val="006E4B71"/>
    <w:rsid w:val="006E6E99"/>
    <w:rsid w:val="006F06E1"/>
    <w:rsid w:val="006F3917"/>
    <w:rsid w:val="006F4949"/>
    <w:rsid w:val="006F4987"/>
    <w:rsid w:val="007042E6"/>
    <w:rsid w:val="00704308"/>
    <w:rsid w:val="00707052"/>
    <w:rsid w:val="00712C20"/>
    <w:rsid w:val="00717620"/>
    <w:rsid w:val="00717CE1"/>
    <w:rsid w:val="007212C7"/>
    <w:rsid w:val="0073165D"/>
    <w:rsid w:val="00731B2D"/>
    <w:rsid w:val="007320A0"/>
    <w:rsid w:val="0073334D"/>
    <w:rsid w:val="00735269"/>
    <w:rsid w:val="00745ABA"/>
    <w:rsid w:val="007501D0"/>
    <w:rsid w:val="0076210D"/>
    <w:rsid w:val="0076596E"/>
    <w:rsid w:val="0077376E"/>
    <w:rsid w:val="0077450D"/>
    <w:rsid w:val="00780B34"/>
    <w:rsid w:val="00785F06"/>
    <w:rsid w:val="007862B4"/>
    <w:rsid w:val="0078750F"/>
    <w:rsid w:val="007932DB"/>
    <w:rsid w:val="00793737"/>
    <w:rsid w:val="00793EDD"/>
    <w:rsid w:val="00794A86"/>
    <w:rsid w:val="0079526A"/>
    <w:rsid w:val="00796569"/>
    <w:rsid w:val="00796BE2"/>
    <w:rsid w:val="00797452"/>
    <w:rsid w:val="007A233C"/>
    <w:rsid w:val="007A7F69"/>
    <w:rsid w:val="007B4088"/>
    <w:rsid w:val="007C3C9B"/>
    <w:rsid w:val="007C5DAF"/>
    <w:rsid w:val="007D19A3"/>
    <w:rsid w:val="007D3DE7"/>
    <w:rsid w:val="007D62A8"/>
    <w:rsid w:val="007D6732"/>
    <w:rsid w:val="007F0B3E"/>
    <w:rsid w:val="007F2691"/>
    <w:rsid w:val="007F28A4"/>
    <w:rsid w:val="007F4E3A"/>
    <w:rsid w:val="007F519F"/>
    <w:rsid w:val="007F7474"/>
    <w:rsid w:val="00801B48"/>
    <w:rsid w:val="008041E0"/>
    <w:rsid w:val="00804E85"/>
    <w:rsid w:val="0081009B"/>
    <w:rsid w:val="008112D6"/>
    <w:rsid w:val="00814565"/>
    <w:rsid w:val="0081489A"/>
    <w:rsid w:val="008206D0"/>
    <w:rsid w:val="008241A9"/>
    <w:rsid w:val="0082585C"/>
    <w:rsid w:val="00826AF7"/>
    <w:rsid w:val="008315DD"/>
    <w:rsid w:val="008331D1"/>
    <w:rsid w:val="00834B29"/>
    <w:rsid w:val="00850D4D"/>
    <w:rsid w:val="008554A6"/>
    <w:rsid w:val="00855E65"/>
    <w:rsid w:val="0085608C"/>
    <w:rsid w:val="00856EA3"/>
    <w:rsid w:val="00857554"/>
    <w:rsid w:val="00870CAE"/>
    <w:rsid w:val="0087374C"/>
    <w:rsid w:val="0087443F"/>
    <w:rsid w:val="008765AD"/>
    <w:rsid w:val="00876AD7"/>
    <w:rsid w:val="00877515"/>
    <w:rsid w:val="008859FB"/>
    <w:rsid w:val="00892723"/>
    <w:rsid w:val="00893356"/>
    <w:rsid w:val="00895E12"/>
    <w:rsid w:val="008968AC"/>
    <w:rsid w:val="008A508D"/>
    <w:rsid w:val="008B0529"/>
    <w:rsid w:val="008B0C50"/>
    <w:rsid w:val="008B19E2"/>
    <w:rsid w:val="008B5031"/>
    <w:rsid w:val="008B6F48"/>
    <w:rsid w:val="008C017C"/>
    <w:rsid w:val="008C229B"/>
    <w:rsid w:val="008D2298"/>
    <w:rsid w:val="008D3E0C"/>
    <w:rsid w:val="008D4249"/>
    <w:rsid w:val="008D6039"/>
    <w:rsid w:val="008F3AC8"/>
    <w:rsid w:val="008F6CBC"/>
    <w:rsid w:val="008F7273"/>
    <w:rsid w:val="009038FD"/>
    <w:rsid w:val="0090520C"/>
    <w:rsid w:val="0091230C"/>
    <w:rsid w:val="009211A6"/>
    <w:rsid w:val="0092485E"/>
    <w:rsid w:val="00927339"/>
    <w:rsid w:val="00934528"/>
    <w:rsid w:val="00941FA0"/>
    <w:rsid w:val="009477DC"/>
    <w:rsid w:val="00950AB8"/>
    <w:rsid w:val="00950C78"/>
    <w:rsid w:val="00950F62"/>
    <w:rsid w:val="009533C5"/>
    <w:rsid w:val="00953793"/>
    <w:rsid w:val="00956C4D"/>
    <w:rsid w:val="00962349"/>
    <w:rsid w:val="0096284E"/>
    <w:rsid w:val="00964779"/>
    <w:rsid w:val="00966D1E"/>
    <w:rsid w:val="00973653"/>
    <w:rsid w:val="00976A50"/>
    <w:rsid w:val="00982BC3"/>
    <w:rsid w:val="009A0064"/>
    <w:rsid w:val="009A13B3"/>
    <w:rsid w:val="009A22A6"/>
    <w:rsid w:val="009A4BE4"/>
    <w:rsid w:val="009A5FA2"/>
    <w:rsid w:val="009A7837"/>
    <w:rsid w:val="009B51DB"/>
    <w:rsid w:val="009B74F9"/>
    <w:rsid w:val="009C16A3"/>
    <w:rsid w:val="009C40D4"/>
    <w:rsid w:val="009C476C"/>
    <w:rsid w:val="009C5003"/>
    <w:rsid w:val="009C51FC"/>
    <w:rsid w:val="009C6FE0"/>
    <w:rsid w:val="009D591C"/>
    <w:rsid w:val="009D6A0F"/>
    <w:rsid w:val="009D7978"/>
    <w:rsid w:val="009D7D6B"/>
    <w:rsid w:val="009E1FD0"/>
    <w:rsid w:val="009E544F"/>
    <w:rsid w:val="009F2871"/>
    <w:rsid w:val="009F3DDF"/>
    <w:rsid w:val="009F4D40"/>
    <w:rsid w:val="009F62C6"/>
    <w:rsid w:val="00A026FD"/>
    <w:rsid w:val="00A04D5E"/>
    <w:rsid w:val="00A15C1E"/>
    <w:rsid w:val="00A1630A"/>
    <w:rsid w:val="00A16D29"/>
    <w:rsid w:val="00A17863"/>
    <w:rsid w:val="00A22D29"/>
    <w:rsid w:val="00A2669A"/>
    <w:rsid w:val="00A26A63"/>
    <w:rsid w:val="00A2737E"/>
    <w:rsid w:val="00A302E6"/>
    <w:rsid w:val="00A34F8B"/>
    <w:rsid w:val="00A42644"/>
    <w:rsid w:val="00A43F72"/>
    <w:rsid w:val="00A45B52"/>
    <w:rsid w:val="00A461AC"/>
    <w:rsid w:val="00A50C13"/>
    <w:rsid w:val="00A534D3"/>
    <w:rsid w:val="00A539C5"/>
    <w:rsid w:val="00A54981"/>
    <w:rsid w:val="00A56B3E"/>
    <w:rsid w:val="00A61919"/>
    <w:rsid w:val="00A62CB4"/>
    <w:rsid w:val="00A66E91"/>
    <w:rsid w:val="00A75284"/>
    <w:rsid w:val="00A76054"/>
    <w:rsid w:val="00A80617"/>
    <w:rsid w:val="00A80AA5"/>
    <w:rsid w:val="00A81BF9"/>
    <w:rsid w:val="00A87E3A"/>
    <w:rsid w:val="00A93D40"/>
    <w:rsid w:val="00A95022"/>
    <w:rsid w:val="00A9555B"/>
    <w:rsid w:val="00AA1B80"/>
    <w:rsid w:val="00AA3D62"/>
    <w:rsid w:val="00AA7647"/>
    <w:rsid w:val="00AB10F0"/>
    <w:rsid w:val="00AB2F81"/>
    <w:rsid w:val="00AC603F"/>
    <w:rsid w:val="00AD0CEF"/>
    <w:rsid w:val="00AE26C0"/>
    <w:rsid w:val="00AF002D"/>
    <w:rsid w:val="00AF3673"/>
    <w:rsid w:val="00AF7DE0"/>
    <w:rsid w:val="00B0037F"/>
    <w:rsid w:val="00B00FDE"/>
    <w:rsid w:val="00B058C7"/>
    <w:rsid w:val="00B1163C"/>
    <w:rsid w:val="00B1240E"/>
    <w:rsid w:val="00B13C3F"/>
    <w:rsid w:val="00B14D0B"/>
    <w:rsid w:val="00B1682A"/>
    <w:rsid w:val="00B3739D"/>
    <w:rsid w:val="00B37596"/>
    <w:rsid w:val="00B43E9B"/>
    <w:rsid w:val="00B46AF9"/>
    <w:rsid w:val="00B47BDD"/>
    <w:rsid w:val="00B5500A"/>
    <w:rsid w:val="00B57182"/>
    <w:rsid w:val="00B62E4B"/>
    <w:rsid w:val="00B6413B"/>
    <w:rsid w:val="00B66867"/>
    <w:rsid w:val="00B70438"/>
    <w:rsid w:val="00B71003"/>
    <w:rsid w:val="00B73552"/>
    <w:rsid w:val="00B74118"/>
    <w:rsid w:val="00B83496"/>
    <w:rsid w:val="00B92988"/>
    <w:rsid w:val="00B938BD"/>
    <w:rsid w:val="00B94434"/>
    <w:rsid w:val="00B960C3"/>
    <w:rsid w:val="00B96FF1"/>
    <w:rsid w:val="00BA1DED"/>
    <w:rsid w:val="00BA647A"/>
    <w:rsid w:val="00BA7B67"/>
    <w:rsid w:val="00BA7BBB"/>
    <w:rsid w:val="00BB118E"/>
    <w:rsid w:val="00BB33A7"/>
    <w:rsid w:val="00BB4D25"/>
    <w:rsid w:val="00BB7F35"/>
    <w:rsid w:val="00BC025A"/>
    <w:rsid w:val="00BC661A"/>
    <w:rsid w:val="00BD1F69"/>
    <w:rsid w:val="00BD3E78"/>
    <w:rsid w:val="00BD4E25"/>
    <w:rsid w:val="00BD782D"/>
    <w:rsid w:val="00BE1E64"/>
    <w:rsid w:val="00BE6A64"/>
    <w:rsid w:val="00BF0DF7"/>
    <w:rsid w:val="00BF2004"/>
    <w:rsid w:val="00BF2FDF"/>
    <w:rsid w:val="00BF3AC0"/>
    <w:rsid w:val="00BF40B3"/>
    <w:rsid w:val="00BF52A4"/>
    <w:rsid w:val="00C00B83"/>
    <w:rsid w:val="00C0155C"/>
    <w:rsid w:val="00C07F28"/>
    <w:rsid w:val="00C1228E"/>
    <w:rsid w:val="00C24BC4"/>
    <w:rsid w:val="00C250EA"/>
    <w:rsid w:val="00C32028"/>
    <w:rsid w:val="00C3365F"/>
    <w:rsid w:val="00C34991"/>
    <w:rsid w:val="00C35C30"/>
    <w:rsid w:val="00C44D3A"/>
    <w:rsid w:val="00C44F66"/>
    <w:rsid w:val="00C466F0"/>
    <w:rsid w:val="00C51372"/>
    <w:rsid w:val="00C51AA1"/>
    <w:rsid w:val="00C52481"/>
    <w:rsid w:val="00C538D7"/>
    <w:rsid w:val="00C631C1"/>
    <w:rsid w:val="00C643CC"/>
    <w:rsid w:val="00C744D5"/>
    <w:rsid w:val="00C833FD"/>
    <w:rsid w:val="00C838A0"/>
    <w:rsid w:val="00C87DF8"/>
    <w:rsid w:val="00C902C8"/>
    <w:rsid w:val="00C90F03"/>
    <w:rsid w:val="00C94438"/>
    <w:rsid w:val="00CA24D2"/>
    <w:rsid w:val="00CB29E6"/>
    <w:rsid w:val="00CB68B2"/>
    <w:rsid w:val="00CC417B"/>
    <w:rsid w:val="00CD46DC"/>
    <w:rsid w:val="00CD5C85"/>
    <w:rsid w:val="00CD664E"/>
    <w:rsid w:val="00CD74FC"/>
    <w:rsid w:val="00CE0B3F"/>
    <w:rsid w:val="00CE106E"/>
    <w:rsid w:val="00CE140D"/>
    <w:rsid w:val="00CE256E"/>
    <w:rsid w:val="00CE436E"/>
    <w:rsid w:val="00CE567A"/>
    <w:rsid w:val="00CE7DDB"/>
    <w:rsid w:val="00CF4FA3"/>
    <w:rsid w:val="00CF53C8"/>
    <w:rsid w:val="00D1187B"/>
    <w:rsid w:val="00D13AAC"/>
    <w:rsid w:val="00D17C13"/>
    <w:rsid w:val="00D205F5"/>
    <w:rsid w:val="00D237F2"/>
    <w:rsid w:val="00D33F6C"/>
    <w:rsid w:val="00D34662"/>
    <w:rsid w:val="00D45FE9"/>
    <w:rsid w:val="00D47930"/>
    <w:rsid w:val="00D47B53"/>
    <w:rsid w:val="00D5227D"/>
    <w:rsid w:val="00D546F2"/>
    <w:rsid w:val="00D55AC7"/>
    <w:rsid w:val="00D60AAA"/>
    <w:rsid w:val="00D65B6C"/>
    <w:rsid w:val="00D713B1"/>
    <w:rsid w:val="00D713D6"/>
    <w:rsid w:val="00D728B4"/>
    <w:rsid w:val="00D735BA"/>
    <w:rsid w:val="00D74EC3"/>
    <w:rsid w:val="00D74FB0"/>
    <w:rsid w:val="00D76F66"/>
    <w:rsid w:val="00D81D6C"/>
    <w:rsid w:val="00DA27CD"/>
    <w:rsid w:val="00DA2B67"/>
    <w:rsid w:val="00DB0FDF"/>
    <w:rsid w:val="00DB25FA"/>
    <w:rsid w:val="00DB5D5B"/>
    <w:rsid w:val="00DB668E"/>
    <w:rsid w:val="00DC1A0A"/>
    <w:rsid w:val="00DC3E15"/>
    <w:rsid w:val="00DC6590"/>
    <w:rsid w:val="00DC668F"/>
    <w:rsid w:val="00DD084C"/>
    <w:rsid w:val="00DD09CD"/>
    <w:rsid w:val="00DD31F9"/>
    <w:rsid w:val="00DD411F"/>
    <w:rsid w:val="00DE1A50"/>
    <w:rsid w:val="00DE25B0"/>
    <w:rsid w:val="00DE52DC"/>
    <w:rsid w:val="00DE562F"/>
    <w:rsid w:val="00DE596A"/>
    <w:rsid w:val="00E01129"/>
    <w:rsid w:val="00E1083B"/>
    <w:rsid w:val="00E15BC4"/>
    <w:rsid w:val="00E16A97"/>
    <w:rsid w:val="00E204E3"/>
    <w:rsid w:val="00E238C3"/>
    <w:rsid w:val="00E260AE"/>
    <w:rsid w:val="00E31310"/>
    <w:rsid w:val="00E31851"/>
    <w:rsid w:val="00E3608E"/>
    <w:rsid w:val="00E50F31"/>
    <w:rsid w:val="00E5669C"/>
    <w:rsid w:val="00E574B4"/>
    <w:rsid w:val="00E609F3"/>
    <w:rsid w:val="00E64380"/>
    <w:rsid w:val="00E64FF2"/>
    <w:rsid w:val="00E733D4"/>
    <w:rsid w:val="00E73B62"/>
    <w:rsid w:val="00E747CC"/>
    <w:rsid w:val="00E76742"/>
    <w:rsid w:val="00E8075B"/>
    <w:rsid w:val="00E82047"/>
    <w:rsid w:val="00E82B45"/>
    <w:rsid w:val="00E8545B"/>
    <w:rsid w:val="00E876C1"/>
    <w:rsid w:val="00E91010"/>
    <w:rsid w:val="00EA164C"/>
    <w:rsid w:val="00EA36FC"/>
    <w:rsid w:val="00EA5C61"/>
    <w:rsid w:val="00EA6BB1"/>
    <w:rsid w:val="00EB3D2B"/>
    <w:rsid w:val="00EC10A2"/>
    <w:rsid w:val="00ED3331"/>
    <w:rsid w:val="00ED5245"/>
    <w:rsid w:val="00ED5BA7"/>
    <w:rsid w:val="00ED5EE5"/>
    <w:rsid w:val="00ED6973"/>
    <w:rsid w:val="00EE074B"/>
    <w:rsid w:val="00EE3AFE"/>
    <w:rsid w:val="00EE4A05"/>
    <w:rsid w:val="00EF00FE"/>
    <w:rsid w:val="00EF2E97"/>
    <w:rsid w:val="00EF3F7E"/>
    <w:rsid w:val="00EF4EDB"/>
    <w:rsid w:val="00F00CAA"/>
    <w:rsid w:val="00F058BC"/>
    <w:rsid w:val="00F070A8"/>
    <w:rsid w:val="00F10A58"/>
    <w:rsid w:val="00F11E80"/>
    <w:rsid w:val="00F17610"/>
    <w:rsid w:val="00F237A9"/>
    <w:rsid w:val="00F244D2"/>
    <w:rsid w:val="00F324A1"/>
    <w:rsid w:val="00F33631"/>
    <w:rsid w:val="00F33980"/>
    <w:rsid w:val="00F3411E"/>
    <w:rsid w:val="00F4131F"/>
    <w:rsid w:val="00F45BC2"/>
    <w:rsid w:val="00F46E7D"/>
    <w:rsid w:val="00F46ED3"/>
    <w:rsid w:val="00F57D8F"/>
    <w:rsid w:val="00F72031"/>
    <w:rsid w:val="00F77E6C"/>
    <w:rsid w:val="00F80C06"/>
    <w:rsid w:val="00F81BBA"/>
    <w:rsid w:val="00F83A8C"/>
    <w:rsid w:val="00F83FC1"/>
    <w:rsid w:val="00F85C64"/>
    <w:rsid w:val="00F871F2"/>
    <w:rsid w:val="00F9122F"/>
    <w:rsid w:val="00F91BD7"/>
    <w:rsid w:val="00F96BB7"/>
    <w:rsid w:val="00F971EC"/>
    <w:rsid w:val="00F97B3C"/>
    <w:rsid w:val="00FA0977"/>
    <w:rsid w:val="00FA0A3F"/>
    <w:rsid w:val="00FB5696"/>
    <w:rsid w:val="00FC0144"/>
    <w:rsid w:val="00FC37E4"/>
    <w:rsid w:val="00FD15EE"/>
    <w:rsid w:val="00FD35C2"/>
    <w:rsid w:val="00FD3A7E"/>
    <w:rsid w:val="00FD3D66"/>
    <w:rsid w:val="00FD4AB5"/>
    <w:rsid w:val="00FE5230"/>
    <w:rsid w:val="00FE5BB8"/>
    <w:rsid w:val="00FF4606"/>
    <w:rsid w:val="00FF47FC"/>
    <w:rsid w:val="00FF656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2E4FF4"/>
  <w15:docId w15:val="{74F6A157-652F-483F-8014-96D3B31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85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82585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82585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2585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2585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2585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C00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qFormat/>
    <w:rsid w:val="00586475"/>
    <w:pPr>
      <w:widowControl w:val="0"/>
      <w:suppressAutoHyphens w:val="0"/>
      <w:autoSpaceDE w:val="0"/>
      <w:autoSpaceDN w:val="0"/>
      <w:adjustRightInd w:val="0"/>
      <w:spacing w:before="240" w:after="60"/>
      <w:jc w:val="left"/>
      <w:outlineLvl w:val="8"/>
    </w:pPr>
    <w:rPr>
      <w:rFonts w:ascii="Arial" w:hAnsi="Arial" w:cs="Arial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585C"/>
  </w:style>
  <w:style w:type="character" w:customStyle="1" w:styleId="WW8Num1z1">
    <w:name w:val="WW8Num1z1"/>
    <w:rsid w:val="0082585C"/>
  </w:style>
  <w:style w:type="character" w:customStyle="1" w:styleId="WW8Num1z2">
    <w:name w:val="WW8Num1z2"/>
    <w:rsid w:val="0082585C"/>
  </w:style>
  <w:style w:type="character" w:customStyle="1" w:styleId="WW8Num1z3">
    <w:name w:val="WW8Num1z3"/>
    <w:rsid w:val="0082585C"/>
  </w:style>
  <w:style w:type="character" w:customStyle="1" w:styleId="WW8Num1z4">
    <w:name w:val="WW8Num1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2585C"/>
  </w:style>
  <w:style w:type="character" w:customStyle="1" w:styleId="WW8Num1z6">
    <w:name w:val="WW8Num1z6"/>
    <w:rsid w:val="0082585C"/>
  </w:style>
  <w:style w:type="character" w:customStyle="1" w:styleId="WW8Num1z7">
    <w:name w:val="WW8Num1z7"/>
    <w:rsid w:val="0082585C"/>
  </w:style>
  <w:style w:type="character" w:customStyle="1" w:styleId="WW8Num1z8">
    <w:name w:val="WW8Num1z8"/>
    <w:rsid w:val="0082585C"/>
  </w:style>
  <w:style w:type="character" w:customStyle="1" w:styleId="WW8Num2z0">
    <w:name w:val="WW8Num2z0"/>
    <w:rsid w:val="0082585C"/>
    <w:rPr>
      <w:rFonts w:ascii="Symbol" w:hAnsi="Symbol" w:cs="Symbol"/>
      <w:lang w:val="el-GR"/>
    </w:rPr>
  </w:style>
  <w:style w:type="character" w:customStyle="1" w:styleId="WW8Num3z0">
    <w:name w:val="WW8Num3z0"/>
    <w:rsid w:val="0082585C"/>
    <w:rPr>
      <w:lang w:val="el-GR"/>
    </w:rPr>
  </w:style>
  <w:style w:type="character" w:customStyle="1" w:styleId="WW8Num4z0">
    <w:name w:val="WW8Num4z0"/>
    <w:rsid w:val="0082585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2585C"/>
    <w:rPr>
      <w:highlight w:val="yellow"/>
      <w:lang w:val="el-GR"/>
    </w:rPr>
  </w:style>
  <w:style w:type="character" w:customStyle="1" w:styleId="WW8Num6z0">
    <w:name w:val="WW8Num6z0"/>
    <w:rsid w:val="0082585C"/>
    <w:rPr>
      <w:b/>
      <w:bCs/>
      <w:szCs w:val="22"/>
      <w:lang w:val="el-GR"/>
    </w:rPr>
  </w:style>
  <w:style w:type="character" w:customStyle="1" w:styleId="WW8Num6z1">
    <w:name w:val="WW8Num6z1"/>
    <w:rsid w:val="0082585C"/>
  </w:style>
  <w:style w:type="character" w:customStyle="1" w:styleId="WW8Num6z2">
    <w:name w:val="WW8Num6z2"/>
    <w:rsid w:val="0082585C"/>
  </w:style>
  <w:style w:type="character" w:customStyle="1" w:styleId="WW8Num6z3">
    <w:name w:val="WW8Num6z3"/>
    <w:rsid w:val="0082585C"/>
  </w:style>
  <w:style w:type="character" w:customStyle="1" w:styleId="WW8Num6z4">
    <w:name w:val="WW8Num6z4"/>
    <w:rsid w:val="0082585C"/>
  </w:style>
  <w:style w:type="character" w:customStyle="1" w:styleId="WW8Num6z5">
    <w:name w:val="WW8Num6z5"/>
    <w:rsid w:val="0082585C"/>
  </w:style>
  <w:style w:type="character" w:customStyle="1" w:styleId="WW8Num6z6">
    <w:name w:val="WW8Num6z6"/>
    <w:rsid w:val="0082585C"/>
  </w:style>
  <w:style w:type="character" w:customStyle="1" w:styleId="WW8Num6z7">
    <w:name w:val="WW8Num6z7"/>
    <w:rsid w:val="0082585C"/>
  </w:style>
  <w:style w:type="character" w:customStyle="1" w:styleId="WW8Num6z8">
    <w:name w:val="WW8Num6z8"/>
    <w:rsid w:val="0082585C"/>
  </w:style>
  <w:style w:type="character" w:customStyle="1" w:styleId="WW8Num7z0">
    <w:name w:val="WW8Num7z0"/>
    <w:rsid w:val="0082585C"/>
    <w:rPr>
      <w:b/>
      <w:bCs/>
      <w:szCs w:val="22"/>
      <w:lang w:val="el-GR"/>
    </w:rPr>
  </w:style>
  <w:style w:type="character" w:customStyle="1" w:styleId="WW8Num7z1">
    <w:name w:val="WW8Num7z1"/>
    <w:rsid w:val="0082585C"/>
    <w:rPr>
      <w:rFonts w:eastAsia="Calibri"/>
      <w:lang w:val="el-GR"/>
    </w:rPr>
  </w:style>
  <w:style w:type="character" w:customStyle="1" w:styleId="WW8Num7z2">
    <w:name w:val="WW8Num7z2"/>
    <w:rsid w:val="0082585C"/>
  </w:style>
  <w:style w:type="character" w:customStyle="1" w:styleId="WW8Num7z3">
    <w:name w:val="WW8Num7z3"/>
    <w:rsid w:val="0082585C"/>
  </w:style>
  <w:style w:type="character" w:customStyle="1" w:styleId="WW8Num7z4">
    <w:name w:val="WW8Num7z4"/>
    <w:rsid w:val="0082585C"/>
  </w:style>
  <w:style w:type="character" w:customStyle="1" w:styleId="WW8Num7z5">
    <w:name w:val="WW8Num7z5"/>
    <w:rsid w:val="0082585C"/>
  </w:style>
  <w:style w:type="character" w:customStyle="1" w:styleId="WW8Num7z6">
    <w:name w:val="WW8Num7z6"/>
    <w:rsid w:val="0082585C"/>
  </w:style>
  <w:style w:type="character" w:customStyle="1" w:styleId="WW8Num7z7">
    <w:name w:val="WW8Num7z7"/>
    <w:rsid w:val="0082585C"/>
  </w:style>
  <w:style w:type="character" w:customStyle="1" w:styleId="WW8Num7z8">
    <w:name w:val="WW8Num7z8"/>
    <w:rsid w:val="0082585C"/>
  </w:style>
  <w:style w:type="character" w:customStyle="1" w:styleId="WW8Num8z0">
    <w:name w:val="WW8Num8z0"/>
    <w:rsid w:val="0082585C"/>
    <w:rPr>
      <w:rFonts w:ascii="Symbol" w:hAnsi="Symbol" w:cs="OpenSymbol"/>
      <w:color w:val="5B9BD5"/>
    </w:rPr>
  </w:style>
  <w:style w:type="character" w:customStyle="1" w:styleId="WW8Num9z0">
    <w:name w:val="WW8Num9z0"/>
    <w:rsid w:val="0082585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82585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2585C"/>
  </w:style>
  <w:style w:type="character" w:customStyle="1" w:styleId="WW8Num10z2">
    <w:name w:val="WW8Num10z2"/>
    <w:rsid w:val="0082585C"/>
  </w:style>
  <w:style w:type="character" w:customStyle="1" w:styleId="WW8Num10z3">
    <w:name w:val="WW8Num10z3"/>
    <w:rsid w:val="0082585C"/>
  </w:style>
  <w:style w:type="character" w:customStyle="1" w:styleId="WW8Num10z4">
    <w:name w:val="WW8Num10z4"/>
    <w:rsid w:val="0082585C"/>
  </w:style>
  <w:style w:type="character" w:customStyle="1" w:styleId="WW8Num10z5">
    <w:name w:val="WW8Num10z5"/>
    <w:rsid w:val="0082585C"/>
  </w:style>
  <w:style w:type="character" w:customStyle="1" w:styleId="WW8Num10z6">
    <w:name w:val="WW8Num10z6"/>
    <w:rsid w:val="0082585C"/>
  </w:style>
  <w:style w:type="character" w:customStyle="1" w:styleId="WW8Num10z7">
    <w:name w:val="WW8Num10z7"/>
    <w:rsid w:val="0082585C"/>
  </w:style>
  <w:style w:type="character" w:customStyle="1" w:styleId="WW8Num10z8">
    <w:name w:val="WW8Num10z8"/>
    <w:rsid w:val="0082585C"/>
  </w:style>
  <w:style w:type="character" w:customStyle="1" w:styleId="WW8Num11z0">
    <w:name w:val="WW8Num11z0"/>
    <w:rsid w:val="0082585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2585C"/>
    <w:rPr>
      <w:rFonts w:ascii="Courier New" w:hAnsi="Courier New" w:cs="Courier New" w:hint="default"/>
    </w:rPr>
  </w:style>
  <w:style w:type="character" w:customStyle="1" w:styleId="WW8Num11z2">
    <w:name w:val="WW8Num11z2"/>
    <w:rsid w:val="0082585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82585C"/>
  </w:style>
  <w:style w:type="character" w:customStyle="1" w:styleId="WW8Num8z1">
    <w:name w:val="WW8Num8z1"/>
    <w:rsid w:val="0082585C"/>
    <w:rPr>
      <w:rFonts w:eastAsia="Calibri"/>
      <w:lang w:val="el-GR"/>
    </w:rPr>
  </w:style>
  <w:style w:type="character" w:customStyle="1" w:styleId="WW8Num8z2">
    <w:name w:val="WW8Num8z2"/>
    <w:rsid w:val="0082585C"/>
  </w:style>
  <w:style w:type="character" w:customStyle="1" w:styleId="WW8Num8z3">
    <w:name w:val="WW8Num8z3"/>
    <w:rsid w:val="0082585C"/>
  </w:style>
  <w:style w:type="character" w:customStyle="1" w:styleId="WW8Num8z4">
    <w:name w:val="WW8Num8z4"/>
    <w:rsid w:val="0082585C"/>
  </w:style>
  <w:style w:type="character" w:customStyle="1" w:styleId="WW8Num8z5">
    <w:name w:val="WW8Num8z5"/>
    <w:rsid w:val="0082585C"/>
  </w:style>
  <w:style w:type="character" w:customStyle="1" w:styleId="WW8Num8z6">
    <w:name w:val="WW8Num8z6"/>
    <w:rsid w:val="0082585C"/>
  </w:style>
  <w:style w:type="character" w:customStyle="1" w:styleId="WW8Num8z7">
    <w:name w:val="WW8Num8z7"/>
    <w:rsid w:val="0082585C"/>
  </w:style>
  <w:style w:type="character" w:customStyle="1" w:styleId="WW8Num8z8">
    <w:name w:val="WW8Num8z8"/>
    <w:rsid w:val="0082585C"/>
  </w:style>
  <w:style w:type="character" w:customStyle="1" w:styleId="WW8Num11z3">
    <w:name w:val="WW8Num11z3"/>
    <w:rsid w:val="0082585C"/>
  </w:style>
  <w:style w:type="character" w:customStyle="1" w:styleId="WW8Num11z4">
    <w:name w:val="WW8Num11z4"/>
    <w:rsid w:val="0082585C"/>
  </w:style>
  <w:style w:type="character" w:customStyle="1" w:styleId="WW8Num11z5">
    <w:name w:val="WW8Num11z5"/>
    <w:rsid w:val="0082585C"/>
  </w:style>
  <w:style w:type="character" w:customStyle="1" w:styleId="WW8Num11z6">
    <w:name w:val="WW8Num11z6"/>
    <w:rsid w:val="0082585C"/>
  </w:style>
  <w:style w:type="character" w:customStyle="1" w:styleId="WW8Num11z7">
    <w:name w:val="WW8Num11z7"/>
    <w:rsid w:val="0082585C"/>
  </w:style>
  <w:style w:type="character" w:customStyle="1" w:styleId="WW8Num11z8">
    <w:name w:val="WW8Num11z8"/>
    <w:rsid w:val="0082585C"/>
  </w:style>
  <w:style w:type="character" w:customStyle="1" w:styleId="WW-DefaultParagraphFont1">
    <w:name w:val="WW-Default Paragraph Font1"/>
    <w:rsid w:val="0082585C"/>
  </w:style>
  <w:style w:type="character" w:customStyle="1" w:styleId="40">
    <w:name w:val="Προεπιλεγμένη γραμματοσειρά4"/>
    <w:rsid w:val="0082585C"/>
  </w:style>
  <w:style w:type="character" w:customStyle="1" w:styleId="WW8Num2z1">
    <w:name w:val="WW8Num2z1"/>
    <w:rsid w:val="0082585C"/>
  </w:style>
  <w:style w:type="character" w:customStyle="1" w:styleId="WW8Num2z2">
    <w:name w:val="WW8Num2z2"/>
    <w:rsid w:val="0082585C"/>
  </w:style>
  <w:style w:type="character" w:customStyle="1" w:styleId="WW8Num2z3">
    <w:name w:val="WW8Num2z3"/>
    <w:rsid w:val="0082585C"/>
  </w:style>
  <w:style w:type="character" w:customStyle="1" w:styleId="WW8Num2z4">
    <w:name w:val="WW8Num2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2585C"/>
  </w:style>
  <w:style w:type="character" w:customStyle="1" w:styleId="WW8Num2z6">
    <w:name w:val="WW8Num2z6"/>
    <w:rsid w:val="0082585C"/>
  </w:style>
  <w:style w:type="character" w:customStyle="1" w:styleId="WW8Num2z7">
    <w:name w:val="WW8Num2z7"/>
    <w:rsid w:val="0082585C"/>
  </w:style>
  <w:style w:type="character" w:customStyle="1" w:styleId="WW8Num2z8">
    <w:name w:val="WW8Num2z8"/>
    <w:rsid w:val="0082585C"/>
  </w:style>
  <w:style w:type="character" w:customStyle="1" w:styleId="WW8Num9z1">
    <w:name w:val="WW8Num9z1"/>
    <w:rsid w:val="0082585C"/>
    <w:rPr>
      <w:rFonts w:eastAsia="Calibri"/>
      <w:lang w:val="el-GR"/>
    </w:rPr>
  </w:style>
  <w:style w:type="character" w:customStyle="1" w:styleId="WW8Num9z2">
    <w:name w:val="WW8Num9z2"/>
    <w:rsid w:val="0082585C"/>
  </w:style>
  <w:style w:type="character" w:customStyle="1" w:styleId="WW8Num9z3">
    <w:name w:val="WW8Num9z3"/>
    <w:rsid w:val="0082585C"/>
  </w:style>
  <w:style w:type="character" w:customStyle="1" w:styleId="WW8Num9z4">
    <w:name w:val="WW8Num9z4"/>
    <w:rsid w:val="0082585C"/>
  </w:style>
  <w:style w:type="character" w:customStyle="1" w:styleId="WW8Num9z5">
    <w:name w:val="WW8Num9z5"/>
    <w:rsid w:val="0082585C"/>
  </w:style>
  <w:style w:type="character" w:customStyle="1" w:styleId="WW8Num9z6">
    <w:name w:val="WW8Num9z6"/>
    <w:rsid w:val="0082585C"/>
  </w:style>
  <w:style w:type="character" w:customStyle="1" w:styleId="WW8Num9z7">
    <w:name w:val="WW8Num9z7"/>
    <w:rsid w:val="0082585C"/>
  </w:style>
  <w:style w:type="character" w:customStyle="1" w:styleId="WW8Num9z8">
    <w:name w:val="WW8Num9z8"/>
    <w:rsid w:val="0082585C"/>
  </w:style>
  <w:style w:type="character" w:customStyle="1" w:styleId="WW-DefaultParagraphFont11">
    <w:name w:val="WW-Default Paragraph Font11"/>
    <w:rsid w:val="0082585C"/>
  </w:style>
  <w:style w:type="character" w:customStyle="1" w:styleId="WW8Num12z0">
    <w:name w:val="WW8Num12z0"/>
    <w:rsid w:val="0082585C"/>
    <w:rPr>
      <w:rFonts w:ascii="Symbol" w:hAnsi="Symbol" w:cs="Symbol"/>
    </w:rPr>
  </w:style>
  <w:style w:type="character" w:customStyle="1" w:styleId="WW8Num12z1">
    <w:name w:val="WW8Num12z1"/>
    <w:rsid w:val="0082585C"/>
    <w:rPr>
      <w:rFonts w:ascii="Courier New" w:hAnsi="Courier New" w:cs="Courier New"/>
    </w:rPr>
  </w:style>
  <w:style w:type="character" w:customStyle="1" w:styleId="WW8Num12z2">
    <w:name w:val="WW8Num12z2"/>
    <w:rsid w:val="0082585C"/>
    <w:rPr>
      <w:rFonts w:ascii="Wingdings" w:hAnsi="Wingdings" w:cs="Wingdings"/>
    </w:rPr>
  </w:style>
  <w:style w:type="character" w:customStyle="1" w:styleId="WW-DefaultParagraphFont111">
    <w:name w:val="WW-Default Paragraph Font111"/>
    <w:rsid w:val="0082585C"/>
  </w:style>
  <w:style w:type="character" w:customStyle="1" w:styleId="WW-DefaultParagraphFont1111">
    <w:name w:val="WW-Default Paragraph Font1111"/>
    <w:rsid w:val="0082585C"/>
  </w:style>
  <w:style w:type="character" w:customStyle="1" w:styleId="WW-DefaultParagraphFont11111">
    <w:name w:val="WW-Default Paragraph Font11111"/>
    <w:rsid w:val="0082585C"/>
  </w:style>
  <w:style w:type="character" w:customStyle="1" w:styleId="30">
    <w:name w:val="Προεπιλεγμένη γραμματοσειρά3"/>
    <w:rsid w:val="0082585C"/>
  </w:style>
  <w:style w:type="character" w:customStyle="1" w:styleId="WW-DefaultParagraphFont111111">
    <w:name w:val="WW-Default Paragraph Font111111"/>
    <w:rsid w:val="0082585C"/>
  </w:style>
  <w:style w:type="character" w:customStyle="1" w:styleId="DefaultParagraphFont2">
    <w:name w:val="Default Paragraph Font2"/>
    <w:rsid w:val="0082585C"/>
  </w:style>
  <w:style w:type="character" w:customStyle="1" w:styleId="WW8Num12z3">
    <w:name w:val="WW8Num12z3"/>
    <w:rsid w:val="0082585C"/>
  </w:style>
  <w:style w:type="character" w:customStyle="1" w:styleId="WW8Num12z4">
    <w:name w:val="WW8Num12z4"/>
    <w:rsid w:val="0082585C"/>
  </w:style>
  <w:style w:type="character" w:customStyle="1" w:styleId="WW8Num12z5">
    <w:name w:val="WW8Num12z5"/>
    <w:rsid w:val="0082585C"/>
  </w:style>
  <w:style w:type="character" w:customStyle="1" w:styleId="WW8Num12z6">
    <w:name w:val="WW8Num12z6"/>
    <w:rsid w:val="0082585C"/>
  </w:style>
  <w:style w:type="character" w:customStyle="1" w:styleId="WW8Num12z7">
    <w:name w:val="WW8Num12z7"/>
    <w:rsid w:val="0082585C"/>
  </w:style>
  <w:style w:type="character" w:customStyle="1" w:styleId="WW8Num12z8">
    <w:name w:val="WW8Num12z8"/>
    <w:rsid w:val="0082585C"/>
  </w:style>
  <w:style w:type="character" w:customStyle="1" w:styleId="WW8Num13z0">
    <w:name w:val="WW8Num13z0"/>
    <w:rsid w:val="0082585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2585C"/>
  </w:style>
  <w:style w:type="character" w:customStyle="1" w:styleId="WW8Num13z1">
    <w:name w:val="WW8Num13z1"/>
    <w:rsid w:val="0082585C"/>
    <w:rPr>
      <w:rFonts w:eastAsia="Calibri"/>
      <w:lang w:val="el-GR"/>
    </w:rPr>
  </w:style>
  <w:style w:type="character" w:customStyle="1" w:styleId="WW8Num13z2">
    <w:name w:val="WW8Num13z2"/>
    <w:rsid w:val="0082585C"/>
  </w:style>
  <w:style w:type="character" w:customStyle="1" w:styleId="WW8Num13z3">
    <w:name w:val="WW8Num13z3"/>
    <w:rsid w:val="0082585C"/>
  </w:style>
  <w:style w:type="character" w:customStyle="1" w:styleId="WW8Num13z4">
    <w:name w:val="WW8Num13z4"/>
    <w:rsid w:val="0082585C"/>
  </w:style>
  <w:style w:type="character" w:customStyle="1" w:styleId="WW8Num13z5">
    <w:name w:val="WW8Num13z5"/>
    <w:rsid w:val="0082585C"/>
  </w:style>
  <w:style w:type="character" w:customStyle="1" w:styleId="WW8Num13z6">
    <w:name w:val="WW8Num13z6"/>
    <w:rsid w:val="0082585C"/>
  </w:style>
  <w:style w:type="character" w:customStyle="1" w:styleId="WW8Num13z7">
    <w:name w:val="WW8Num13z7"/>
    <w:rsid w:val="0082585C"/>
  </w:style>
  <w:style w:type="character" w:customStyle="1" w:styleId="WW8Num13z8">
    <w:name w:val="WW8Num13z8"/>
    <w:rsid w:val="0082585C"/>
  </w:style>
  <w:style w:type="character" w:customStyle="1" w:styleId="WW8Num14z0">
    <w:name w:val="WW8Num14z0"/>
    <w:rsid w:val="0082585C"/>
    <w:rPr>
      <w:rFonts w:ascii="Symbol" w:hAnsi="Symbol" w:cs="OpenSymbol"/>
    </w:rPr>
  </w:style>
  <w:style w:type="character" w:customStyle="1" w:styleId="WW8Num14z1">
    <w:name w:val="WW8Num14z1"/>
    <w:rsid w:val="0082585C"/>
  </w:style>
  <w:style w:type="character" w:customStyle="1" w:styleId="WW8Num14z2">
    <w:name w:val="WW8Num14z2"/>
    <w:rsid w:val="0082585C"/>
  </w:style>
  <w:style w:type="character" w:customStyle="1" w:styleId="WW8Num14z3">
    <w:name w:val="WW8Num14z3"/>
    <w:rsid w:val="0082585C"/>
  </w:style>
  <w:style w:type="character" w:customStyle="1" w:styleId="WW8Num14z4">
    <w:name w:val="WW8Num14z4"/>
    <w:rsid w:val="0082585C"/>
  </w:style>
  <w:style w:type="character" w:customStyle="1" w:styleId="WW8Num14z5">
    <w:name w:val="WW8Num14z5"/>
    <w:rsid w:val="0082585C"/>
  </w:style>
  <w:style w:type="character" w:customStyle="1" w:styleId="WW8Num14z6">
    <w:name w:val="WW8Num14z6"/>
    <w:rsid w:val="0082585C"/>
  </w:style>
  <w:style w:type="character" w:customStyle="1" w:styleId="WW8Num14z7">
    <w:name w:val="WW8Num14z7"/>
    <w:rsid w:val="0082585C"/>
  </w:style>
  <w:style w:type="character" w:customStyle="1" w:styleId="WW8Num14z8">
    <w:name w:val="WW8Num14z8"/>
    <w:rsid w:val="0082585C"/>
  </w:style>
  <w:style w:type="character" w:customStyle="1" w:styleId="WW8Num15z0">
    <w:name w:val="WW8Num15z0"/>
    <w:rsid w:val="0082585C"/>
  </w:style>
  <w:style w:type="character" w:customStyle="1" w:styleId="WW8Num15z1">
    <w:name w:val="WW8Num15z1"/>
    <w:rsid w:val="0082585C"/>
  </w:style>
  <w:style w:type="character" w:customStyle="1" w:styleId="WW8Num15z2">
    <w:name w:val="WW8Num15z2"/>
    <w:rsid w:val="0082585C"/>
  </w:style>
  <w:style w:type="character" w:customStyle="1" w:styleId="WW8Num15z3">
    <w:name w:val="WW8Num15z3"/>
    <w:rsid w:val="0082585C"/>
  </w:style>
  <w:style w:type="character" w:customStyle="1" w:styleId="WW8Num15z4">
    <w:name w:val="WW8Num15z4"/>
    <w:rsid w:val="0082585C"/>
  </w:style>
  <w:style w:type="character" w:customStyle="1" w:styleId="WW8Num15z5">
    <w:name w:val="WW8Num15z5"/>
    <w:rsid w:val="0082585C"/>
  </w:style>
  <w:style w:type="character" w:customStyle="1" w:styleId="WW8Num15z6">
    <w:name w:val="WW8Num15z6"/>
    <w:rsid w:val="0082585C"/>
  </w:style>
  <w:style w:type="character" w:customStyle="1" w:styleId="WW8Num15z7">
    <w:name w:val="WW8Num15z7"/>
    <w:rsid w:val="0082585C"/>
  </w:style>
  <w:style w:type="character" w:customStyle="1" w:styleId="WW8Num15z8">
    <w:name w:val="WW8Num15z8"/>
    <w:rsid w:val="0082585C"/>
  </w:style>
  <w:style w:type="character" w:customStyle="1" w:styleId="WW8Num16z0">
    <w:name w:val="WW8Num16z0"/>
    <w:rsid w:val="0082585C"/>
  </w:style>
  <w:style w:type="character" w:customStyle="1" w:styleId="WW8Num16z1">
    <w:name w:val="WW8Num16z1"/>
    <w:rsid w:val="0082585C"/>
  </w:style>
  <w:style w:type="character" w:customStyle="1" w:styleId="WW8Num16z2">
    <w:name w:val="WW8Num16z2"/>
    <w:rsid w:val="0082585C"/>
  </w:style>
  <w:style w:type="character" w:customStyle="1" w:styleId="WW8Num16z3">
    <w:name w:val="WW8Num16z3"/>
    <w:rsid w:val="0082585C"/>
  </w:style>
  <w:style w:type="character" w:customStyle="1" w:styleId="WW8Num16z4">
    <w:name w:val="WW8Num16z4"/>
    <w:rsid w:val="0082585C"/>
  </w:style>
  <w:style w:type="character" w:customStyle="1" w:styleId="WW8Num16z5">
    <w:name w:val="WW8Num16z5"/>
    <w:rsid w:val="0082585C"/>
  </w:style>
  <w:style w:type="character" w:customStyle="1" w:styleId="WW8Num16z6">
    <w:name w:val="WW8Num16z6"/>
    <w:rsid w:val="0082585C"/>
  </w:style>
  <w:style w:type="character" w:customStyle="1" w:styleId="WW8Num16z7">
    <w:name w:val="WW8Num16z7"/>
    <w:rsid w:val="0082585C"/>
  </w:style>
  <w:style w:type="character" w:customStyle="1" w:styleId="WW8Num16z8">
    <w:name w:val="WW8Num16z8"/>
    <w:rsid w:val="0082585C"/>
  </w:style>
  <w:style w:type="character" w:customStyle="1" w:styleId="WW-DefaultParagraphFont11111111">
    <w:name w:val="WW-Default Paragraph Font11111111"/>
    <w:rsid w:val="0082585C"/>
  </w:style>
  <w:style w:type="character" w:customStyle="1" w:styleId="WW-DefaultParagraphFont111111111">
    <w:name w:val="WW-Default Paragraph Font111111111"/>
    <w:rsid w:val="0082585C"/>
  </w:style>
  <w:style w:type="character" w:customStyle="1" w:styleId="WW-DefaultParagraphFont1111111111">
    <w:name w:val="WW-Default Paragraph Font1111111111"/>
    <w:rsid w:val="0082585C"/>
  </w:style>
  <w:style w:type="character" w:customStyle="1" w:styleId="WW-DefaultParagraphFont11111111111">
    <w:name w:val="WW-Default Paragraph Font11111111111"/>
    <w:rsid w:val="0082585C"/>
  </w:style>
  <w:style w:type="character" w:customStyle="1" w:styleId="WW-DefaultParagraphFont111111111111">
    <w:name w:val="WW-Default Paragraph Font111111111111"/>
    <w:rsid w:val="0082585C"/>
  </w:style>
  <w:style w:type="character" w:customStyle="1" w:styleId="WW8Num17z0">
    <w:name w:val="WW8Num17z0"/>
    <w:rsid w:val="0082585C"/>
  </w:style>
  <w:style w:type="character" w:customStyle="1" w:styleId="WW8Num17z1">
    <w:name w:val="WW8Num17z1"/>
    <w:rsid w:val="0082585C"/>
  </w:style>
  <w:style w:type="character" w:customStyle="1" w:styleId="WW8Num17z2">
    <w:name w:val="WW8Num17z2"/>
    <w:rsid w:val="0082585C"/>
  </w:style>
  <w:style w:type="character" w:customStyle="1" w:styleId="WW8Num17z3">
    <w:name w:val="WW8Num17z3"/>
    <w:rsid w:val="0082585C"/>
  </w:style>
  <w:style w:type="character" w:customStyle="1" w:styleId="WW8Num17z4">
    <w:name w:val="WW8Num17z4"/>
    <w:rsid w:val="0082585C"/>
  </w:style>
  <w:style w:type="character" w:customStyle="1" w:styleId="WW8Num17z5">
    <w:name w:val="WW8Num17z5"/>
    <w:rsid w:val="0082585C"/>
  </w:style>
  <w:style w:type="character" w:customStyle="1" w:styleId="WW8Num17z6">
    <w:name w:val="WW8Num17z6"/>
    <w:rsid w:val="0082585C"/>
  </w:style>
  <w:style w:type="character" w:customStyle="1" w:styleId="WW8Num17z7">
    <w:name w:val="WW8Num17z7"/>
    <w:rsid w:val="0082585C"/>
  </w:style>
  <w:style w:type="character" w:customStyle="1" w:styleId="WW8Num17z8">
    <w:name w:val="WW8Num17z8"/>
    <w:rsid w:val="0082585C"/>
  </w:style>
  <w:style w:type="character" w:customStyle="1" w:styleId="WW8Num18z0">
    <w:name w:val="WW8Num18z0"/>
    <w:rsid w:val="0082585C"/>
  </w:style>
  <w:style w:type="character" w:customStyle="1" w:styleId="WW8Num18z1">
    <w:name w:val="WW8Num18z1"/>
    <w:rsid w:val="0082585C"/>
  </w:style>
  <w:style w:type="character" w:customStyle="1" w:styleId="WW8Num18z2">
    <w:name w:val="WW8Num18z2"/>
    <w:rsid w:val="0082585C"/>
  </w:style>
  <w:style w:type="character" w:customStyle="1" w:styleId="WW8Num18z3">
    <w:name w:val="WW8Num18z3"/>
    <w:rsid w:val="0082585C"/>
  </w:style>
  <w:style w:type="character" w:customStyle="1" w:styleId="WW8Num18z4">
    <w:name w:val="WW8Num18z4"/>
    <w:rsid w:val="0082585C"/>
  </w:style>
  <w:style w:type="character" w:customStyle="1" w:styleId="WW8Num18z5">
    <w:name w:val="WW8Num18z5"/>
    <w:rsid w:val="0082585C"/>
  </w:style>
  <w:style w:type="character" w:customStyle="1" w:styleId="WW8Num18z6">
    <w:name w:val="WW8Num18z6"/>
    <w:rsid w:val="0082585C"/>
  </w:style>
  <w:style w:type="character" w:customStyle="1" w:styleId="WW8Num18z7">
    <w:name w:val="WW8Num18z7"/>
    <w:rsid w:val="0082585C"/>
  </w:style>
  <w:style w:type="character" w:customStyle="1" w:styleId="WW8Num18z8">
    <w:name w:val="WW8Num18z8"/>
    <w:rsid w:val="0082585C"/>
  </w:style>
  <w:style w:type="character" w:customStyle="1" w:styleId="WW8Num3z1">
    <w:name w:val="WW8Num3z1"/>
    <w:rsid w:val="0082585C"/>
  </w:style>
  <w:style w:type="character" w:customStyle="1" w:styleId="WW8Num3z2">
    <w:name w:val="WW8Num3z2"/>
    <w:rsid w:val="0082585C"/>
  </w:style>
  <w:style w:type="character" w:customStyle="1" w:styleId="WW8Num3z3">
    <w:name w:val="WW8Num3z3"/>
    <w:rsid w:val="0082585C"/>
  </w:style>
  <w:style w:type="character" w:customStyle="1" w:styleId="WW8Num3z4">
    <w:name w:val="WW8Num3z4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2585C"/>
  </w:style>
  <w:style w:type="character" w:customStyle="1" w:styleId="WW8Num3z6">
    <w:name w:val="WW8Num3z6"/>
    <w:rsid w:val="0082585C"/>
  </w:style>
  <w:style w:type="character" w:customStyle="1" w:styleId="WW8Num3z7">
    <w:name w:val="WW8Num3z7"/>
    <w:rsid w:val="0082585C"/>
  </w:style>
  <w:style w:type="character" w:customStyle="1" w:styleId="WW8Num3z8">
    <w:name w:val="WW8Num3z8"/>
    <w:rsid w:val="0082585C"/>
  </w:style>
  <w:style w:type="character" w:customStyle="1" w:styleId="WW-DefaultParagraphFont1111111111111">
    <w:name w:val="WW-Default Paragraph Font1111111111111"/>
    <w:rsid w:val="0082585C"/>
  </w:style>
  <w:style w:type="character" w:customStyle="1" w:styleId="WW-DefaultParagraphFont11111111111111">
    <w:name w:val="WW-Default Paragraph Font11111111111111"/>
    <w:rsid w:val="0082585C"/>
  </w:style>
  <w:style w:type="character" w:customStyle="1" w:styleId="WW-DefaultParagraphFont111111111111111">
    <w:name w:val="WW-Default Paragraph Font111111111111111"/>
    <w:rsid w:val="0082585C"/>
  </w:style>
  <w:style w:type="character" w:customStyle="1" w:styleId="WW-DefaultParagraphFont1111111111111111">
    <w:name w:val="WW-Default Paragraph Font1111111111111111"/>
    <w:rsid w:val="0082585C"/>
  </w:style>
  <w:style w:type="character" w:customStyle="1" w:styleId="20">
    <w:name w:val="Προεπιλεγμένη γραμματοσειρά2"/>
    <w:rsid w:val="0082585C"/>
  </w:style>
  <w:style w:type="character" w:customStyle="1" w:styleId="WW8Num19z0">
    <w:name w:val="WW8Num19z0"/>
    <w:rsid w:val="0082585C"/>
    <w:rPr>
      <w:rFonts w:ascii="Calibri" w:hAnsi="Calibri" w:cs="Calibri"/>
    </w:rPr>
  </w:style>
  <w:style w:type="character" w:customStyle="1" w:styleId="WW8Num19z1">
    <w:name w:val="WW8Num19z1"/>
    <w:rsid w:val="0082585C"/>
  </w:style>
  <w:style w:type="character" w:customStyle="1" w:styleId="WW8Num20z0">
    <w:name w:val="WW8Num20z0"/>
    <w:rsid w:val="0082585C"/>
    <w:rPr>
      <w:rFonts w:ascii="Calibri" w:eastAsia="Calibri" w:hAnsi="Calibri" w:cs="Times New Roman"/>
    </w:rPr>
  </w:style>
  <w:style w:type="character" w:customStyle="1" w:styleId="WW8Num20z1">
    <w:name w:val="WW8Num20z1"/>
    <w:rsid w:val="0082585C"/>
    <w:rPr>
      <w:rFonts w:ascii="Courier New" w:hAnsi="Courier New" w:cs="Courier New"/>
    </w:rPr>
  </w:style>
  <w:style w:type="character" w:customStyle="1" w:styleId="WW8Num20z2">
    <w:name w:val="WW8Num20z2"/>
    <w:rsid w:val="0082585C"/>
    <w:rPr>
      <w:rFonts w:ascii="Wingdings" w:hAnsi="Wingdings" w:cs="Wingdings"/>
    </w:rPr>
  </w:style>
  <w:style w:type="character" w:customStyle="1" w:styleId="WW8Num20z3">
    <w:name w:val="WW8Num20z3"/>
    <w:rsid w:val="0082585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2585C"/>
  </w:style>
  <w:style w:type="character" w:customStyle="1" w:styleId="WW8Num19z2">
    <w:name w:val="WW8Num19z2"/>
    <w:rsid w:val="0082585C"/>
  </w:style>
  <w:style w:type="character" w:customStyle="1" w:styleId="WW8Num19z3">
    <w:name w:val="WW8Num19z3"/>
    <w:rsid w:val="0082585C"/>
  </w:style>
  <w:style w:type="character" w:customStyle="1" w:styleId="WW8Num19z4">
    <w:name w:val="WW8Num19z4"/>
    <w:rsid w:val="0082585C"/>
  </w:style>
  <w:style w:type="character" w:customStyle="1" w:styleId="WW8Num19z5">
    <w:name w:val="WW8Num19z5"/>
    <w:rsid w:val="0082585C"/>
  </w:style>
  <w:style w:type="character" w:customStyle="1" w:styleId="WW8Num19z6">
    <w:name w:val="WW8Num19z6"/>
    <w:rsid w:val="0082585C"/>
  </w:style>
  <w:style w:type="character" w:customStyle="1" w:styleId="WW8Num19z7">
    <w:name w:val="WW8Num19z7"/>
    <w:rsid w:val="0082585C"/>
  </w:style>
  <w:style w:type="character" w:customStyle="1" w:styleId="WW8Num19z8">
    <w:name w:val="WW8Num19z8"/>
    <w:rsid w:val="0082585C"/>
  </w:style>
  <w:style w:type="character" w:customStyle="1" w:styleId="WW8Num20z4">
    <w:name w:val="WW8Num20z4"/>
    <w:rsid w:val="0082585C"/>
  </w:style>
  <w:style w:type="character" w:customStyle="1" w:styleId="WW8Num20z5">
    <w:name w:val="WW8Num20z5"/>
    <w:rsid w:val="0082585C"/>
  </w:style>
  <w:style w:type="character" w:customStyle="1" w:styleId="WW8Num20z6">
    <w:name w:val="WW8Num20z6"/>
    <w:rsid w:val="0082585C"/>
  </w:style>
  <w:style w:type="character" w:customStyle="1" w:styleId="WW8Num20z7">
    <w:name w:val="WW8Num20z7"/>
    <w:rsid w:val="0082585C"/>
  </w:style>
  <w:style w:type="character" w:customStyle="1" w:styleId="WW8Num20z8">
    <w:name w:val="WW8Num20z8"/>
    <w:rsid w:val="0082585C"/>
  </w:style>
  <w:style w:type="character" w:customStyle="1" w:styleId="WW-DefaultParagraphFont111111111111111111">
    <w:name w:val="WW-Default Paragraph Font111111111111111111"/>
    <w:rsid w:val="0082585C"/>
  </w:style>
  <w:style w:type="character" w:customStyle="1" w:styleId="WW-DefaultParagraphFont1111111111111111111">
    <w:name w:val="WW-Default Paragraph Font1111111111111111111"/>
    <w:rsid w:val="0082585C"/>
  </w:style>
  <w:style w:type="character" w:customStyle="1" w:styleId="WW8Num21z0">
    <w:name w:val="WW8Num21z0"/>
    <w:rsid w:val="0082585C"/>
    <w:rPr>
      <w:rFonts w:ascii="Calibri" w:eastAsia="Times New Roman" w:hAnsi="Calibri" w:cs="Calibri"/>
    </w:rPr>
  </w:style>
  <w:style w:type="character" w:customStyle="1" w:styleId="WW8Num21z1">
    <w:name w:val="WW8Num21z1"/>
    <w:rsid w:val="0082585C"/>
    <w:rPr>
      <w:rFonts w:ascii="Courier New" w:hAnsi="Courier New" w:cs="Courier New"/>
    </w:rPr>
  </w:style>
  <w:style w:type="character" w:customStyle="1" w:styleId="WW8Num21z2">
    <w:name w:val="WW8Num21z2"/>
    <w:rsid w:val="0082585C"/>
    <w:rPr>
      <w:rFonts w:ascii="Wingdings" w:hAnsi="Wingdings" w:cs="Wingdings"/>
    </w:rPr>
  </w:style>
  <w:style w:type="character" w:customStyle="1" w:styleId="WW8Num21z3">
    <w:name w:val="WW8Num21z3"/>
    <w:rsid w:val="0082585C"/>
    <w:rPr>
      <w:rFonts w:ascii="Symbol" w:hAnsi="Symbol" w:cs="Symbol"/>
    </w:rPr>
  </w:style>
  <w:style w:type="character" w:customStyle="1" w:styleId="WW8Num22z0">
    <w:name w:val="WW8Num22z0"/>
    <w:rsid w:val="0082585C"/>
    <w:rPr>
      <w:rFonts w:ascii="Symbol" w:hAnsi="Symbol" w:cs="Symbol"/>
    </w:rPr>
  </w:style>
  <w:style w:type="character" w:customStyle="1" w:styleId="WW8Num22z1">
    <w:name w:val="WW8Num22z1"/>
    <w:rsid w:val="0082585C"/>
    <w:rPr>
      <w:rFonts w:ascii="Courier New" w:hAnsi="Courier New" w:cs="Courier New"/>
    </w:rPr>
  </w:style>
  <w:style w:type="character" w:customStyle="1" w:styleId="WW8Num22z2">
    <w:name w:val="WW8Num22z2"/>
    <w:rsid w:val="0082585C"/>
    <w:rPr>
      <w:rFonts w:ascii="Wingdings" w:hAnsi="Wingdings" w:cs="Wingdings"/>
    </w:rPr>
  </w:style>
  <w:style w:type="character" w:customStyle="1" w:styleId="WW8Num23z0">
    <w:name w:val="WW8Num23z0"/>
    <w:rsid w:val="0082585C"/>
    <w:rPr>
      <w:rFonts w:ascii="Calibri" w:eastAsia="Times New Roman" w:hAnsi="Calibri" w:cs="Calibri"/>
    </w:rPr>
  </w:style>
  <w:style w:type="character" w:customStyle="1" w:styleId="WW8Num23z1">
    <w:name w:val="WW8Num23z1"/>
    <w:rsid w:val="0082585C"/>
    <w:rPr>
      <w:rFonts w:ascii="Courier New" w:hAnsi="Courier New" w:cs="Courier New"/>
    </w:rPr>
  </w:style>
  <w:style w:type="character" w:customStyle="1" w:styleId="WW8Num23z2">
    <w:name w:val="WW8Num23z2"/>
    <w:rsid w:val="0082585C"/>
    <w:rPr>
      <w:rFonts w:ascii="Wingdings" w:hAnsi="Wingdings" w:cs="Wingdings"/>
    </w:rPr>
  </w:style>
  <w:style w:type="character" w:customStyle="1" w:styleId="WW8Num23z3">
    <w:name w:val="WW8Num23z3"/>
    <w:rsid w:val="0082585C"/>
    <w:rPr>
      <w:rFonts w:ascii="Symbol" w:hAnsi="Symbol" w:cs="Symbol"/>
    </w:rPr>
  </w:style>
  <w:style w:type="character" w:customStyle="1" w:styleId="WW8Num24z0">
    <w:name w:val="WW8Num24z0"/>
    <w:rsid w:val="0082585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2585C"/>
    <w:rPr>
      <w:rFonts w:ascii="Courier New" w:hAnsi="Courier New" w:cs="Courier New"/>
    </w:rPr>
  </w:style>
  <w:style w:type="character" w:customStyle="1" w:styleId="WW8Num24z2">
    <w:name w:val="WW8Num24z2"/>
    <w:rsid w:val="0082585C"/>
    <w:rPr>
      <w:rFonts w:ascii="Wingdings" w:hAnsi="Wingdings" w:cs="Wingdings"/>
    </w:rPr>
  </w:style>
  <w:style w:type="character" w:customStyle="1" w:styleId="WW8Num25z0">
    <w:name w:val="WW8Num25z0"/>
    <w:rsid w:val="0082585C"/>
    <w:rPr>
      <w:rFonts w:ascii="Symbol" w:hAnsi="Symbol" w:cs="Symbol"/>
    </w:rPr>
  </w:style>
  <w:style w:type="character" w:customStyle="1" w:styleId="WW8Num25z1">
    <w:name w:val="WW8Num25z1"/>
    <w:rsid w:val="0082585C"/>
    <w:rPr>
      <w:rFonts w:ascii="Courier New" w:hAnsi="Courier New" w:cs="Courier New"/>
    </w:rPr>
  </w:style>
  <w:style w:type="character" w:customStyle="1" w:styleId="WW8Num25z2">
    <w:name w:val="WW8Num25z2"/>
    <w:rsid w:val="0082585C"/>
    <w:rPr>
      <w:rFonts w:ascii="Wingdings" w:hAnsi="Wingdings" w:cs="Wingdings"/>
    </w:rPr>
  </w:style>
  <w:style w:type="character" w:customStyle="1" w:styleId="WW8Num26z0">
    <w:name w:val="WW8Num26z0"/>
    <w:rsid w:val="0082585C"/>
    <w:rPr>
      <w:rFonts w:ascii="Symbol" w:hAnsi="Symbol" w:cs="Symbol"/>
    </w:rPr>
  </w:style>
  <w:style w:type="character" w:customStyle="1" w:styleId="WW8Num26z1">
    <w:name w:val="WW8Num26z1"/>
    <w:rsid w:val="0082585C"/>
    <w:rPr>
      <w:rFonts w:ascii="Courier New" w:hAnsi="Courier New" w:cs="Courier New"/>
    </w:rPr>
  </w:style>
  <w:style w:type="character" w:customStyle="1" w:styleId="WW8Num26z2">
    <w:name w:val="WW8Num26z2"/>
    <w:rsid w:val="0082585C"/>
    <w:rPr>
      <w:rFonts w:ascii="Wingdings" w:hAnsi="Wingdings" w:cs="Wingdings"/>
    </w:rPr>
  </w:style>
  <w:style w:type="character" w:customStyle="1" w:styleId="WW8Num27z0">
    <w:name w:val="WW8Num27z0"/>
    <w:rsid w:val="0082585C"/>
    <w:rPr>
      <w:rFonts w:ascii="Calibri" w:eastAsia="Times New Roman" w:hAnsi="Calibri" w:cs="Calibri"/>
    </w:rPr>
  </w:style>
  <w:style w:type="character" w:customStyle="1" w:styleId="WW8Num27z1">
    <w:name w:val="WW8Num27z1"/>
    <w:rsid w:val="0082585C"/>
    <w:rPr>
      <w:rFonts w:ascii="Courier New" w:hAnsi="Courier New" w:cs="Courier New"/>
    </w:rPr>
  </w:style>
  <w:style w:type="character" w:customStyle="1" w:styleId="WW8Num27z2">
    <w:name w:val="WW8Num27z2"/>
    <w:rsid w:val="0082585C"/>
    <w:rPr>
      <w:rFonts w:ascii="Wingdings" w:hAnsi="Wingdings" w:cs="Wingdings"/>
    </w:rPr>
  </w:style>
  <w:style w:type="character" w:customStyle="1" w:styleId="WW8Num27z3">
    <w:name w:val="WW8Num27z3"/>
    <w:rsid w:val="0082585C"/>
    <w:rPr>
      <w:rFonts w:ascii="Symbol" w:hAnsi="Symbol" w:cs="Symbol"/>
    </w:rPr>
  </w:style>
  <w:style w:type="character" w:customStyle="1" w:styleId="WW8Num28z0">
    <w:name w:val="WW8Num28z0"/>
    <w:rsid w:val="0082585C"/>
    <w:rPr>
      <w:rFonts w:ascii="Symbol" w:hAnsi="Symbol" w:cs="Symbol"/>
    </w:rPr>
  </w:style>
  <w:style w:type="character" w:customStyle="1" w:styleId="WW8Num28z1">
    <w:name w:val="WW8Num28z1"/>
    <w:rsid w:val="0082585C"/>
    <w:rPr>
      <w:rFonts w:ascii="Courier New" w:hAnsi="Courier New" w:cs="Courier New"/>
    </w:rPr>
  </w:style>
  <w:style w:type="character" w:customStyle="1" w:styleId="WW8Num28z2">
    <w:name w:val="WW8Num28z2"/>
    <w:rsid w:val="0082585C"/>
    <w:rPr>
      <w:rFonts w:ascii="Wingdings" w:hAnsi="Wingdings" w:cs="Wingdings"/>
    </w:rPr>
  </w:style>
  <w:style w:type="character" w:customStyle="1" w:styleId="WW8Num29z0">
    <w:name w:val="WW8Num29z0"/>
    <w:rsid w:val="0082585C"/>
    <w:rPr>
      <w:rFonts w:ascii="Calibri" w:eastAsia="Times New Roman" w:hAnsi="Calibri" w:cs="Calibri"/>
    </w:rPr>
  </w:style>
  <w:style w:type="character" w:customStyle="1" w:styleId="WW8Num29z1">
    <w:name w:val="WW8Num29z1"/>
    <w:rsid w:val="0082585C"/>
    <w:rPr>
      <w:rFonts w:ascii="Courier New" w:hAnsi="Courier New" w:cs="Courier New"/>
    </w:rPr>
  </w:style>
  <w:style w:type="character" w:customStyle="1" w:styleId="WW8Num29z2">
    <w:name w:val="WW8Num29z2"/>
    <w:rsid w:val="0082585C"/>
    <w:rPr>
      <w:rFonts w:ascii="Wingdings" w:hAnsi="Wingdings" w:cs="Wingdings"/>
    </w:rPr>
  </w:style>
  <w:style w:type="character" w:customStyle="1" w:styleId="WW8Num29z3">
    <w:name w:val="WW8Num29z3"/>
    <w:rsid w:val="0082585C"/>
    <w:rPr>
      <w:rFonts w:ascii="Symbol" w:hAnsi="Symbol" w:cs="Symbol"/>
    </w:rPr>
  </w:style>
  <w:style w:type="character" w:customStyle="1" w:styleId="WW8Num30z0">
    <w:name w:val="WW8Num30z0"/>
    <w:rsid w:val="0082585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2585C"/>
    <w:rPr>
      <w:rFonts w:ascii="Courier New" w:hAnsi="Courier New" w:cs="Courier New"/>
    </w:rPr>
  </w:style>
  <w:style w:type="character" w:customStyle="1" w:styleId="WW8Num30z2">
    <w:name w:val="WW8Num30z2"/>
    <w:rsid w:val="0082585C"/>
    <w:rPr>
      <w:rFonts w:ascii="Wingdings" w:hAnsi="Wingdings" w:cs="Wingdings"/>
    </w:rPr>
  </w:style>
  <w:style w:type="character" w:customStyle="1" w:styleId="WW8Num31z0">
    <w:name w:val="WW8Num31z0"/>
    <w:rsid w:val="0082585C"/>
    <w:rPr>
      <w:rFonts w:cs="Times New Roman"/>
    </w:rPr>
  </w:style>
  <w:style w:type="character" w:customStyle="1" w:styleId="WW8Num32z0">
    <w:name w:val="WW8Num32z0"/>
    <w:rsid w:val="0082585C"/>
  </w:style>
  <w:style w:type="character" w:customStyle="1" w:styleId="WW8Num32z1">
    <w:name w:val="WW8Num32z1"/>
    <w:rsid w:val="0082585C"/>
  </w:style>
  <w:style w:type="character" w:customStyle="1" w:styleId="WW8Num32z2">
    <w:name w:val="WW8Num32z2"/>
    <w:rsid w:val="0082585C"/>
  </w:style>
  <w:style w:type="character" w:customStyle="1" w:styleId="WW8Num32z3">
    <w:name w:val="WW8Num32z3"/>
    <w:rsid w:val="0082585C"/>
  </w:style>
  <w:style w:type="character" w:customStyle="1" w:styleId="WW8Num32z4">
    <w:name w:val="WW8Num32z4"/>
    <w:rsid w:val="0082585C"/>
  </w:style>
  <w:style w:type="character" w:customStyle="1" w:styleId="WW8Num32z5">
    <w:name w:val="WW8Num32z5"/>
    <w:rsid w:val="0082585C"/>
  </w:style>
  <w:style w:type="character" w:customStyle="1" w:styleId="WW8Num32z6">
    <w:name w:val="WW8Num32z6"/>
    <w:rsid w:val="0082585C"/>
  </w:style>
  <w:style w:type="character" w:customStyle="1" w:styleId="WW8Num32z7">
    <w:name w:val="WW8Num32z7"/>
    <w:rsid w:val="0082585C"/>
  </w:style>
  <w:style w:type="character" w:customStyle="1" w:styleId="WW8Num32z8">
    <w:name w:val="WW8Num32z8"/>
    <w:rsid w:val="0082585C"/>
  </w:style>
  <w:style w:type="character" w:customStyle="1" w:styleId="WW8Num33z0">
    <w:name w:val="WW8Num33z0"/>
    <w:rsid w:val="0082585C"/>
    <w:rPr>
      <w:rFonts w:ascii="Symbol" w:eastAsia="Calibri" w:hAnsi="Symbol" w:cs="Symbol"/>
    </w:rPr>
  </w:style>
  <w:style w:type="character" w:customStyle="1" w:styleId="WW8Num33z1">
    <w:name w:val="WW8Num33z1"/>
    <w:rsid w:val="0082585C"/>
    <w:rPr>
      <w:rFonts w:ascii="Courier New" w:hAnsi="Courier New" w:cs="Courier New"/>
    </w:rPr>
  </w:style>
  <w:style w:type="character" w:customStyle="1" w:styleId="WW8Num33z2">
    <w:name w:val="WW8Num33z2"/>
    <w:rsid w:val="0082585C"/>
    <w:rPr>
      <w:rFonts w:ascii="Wingdings" w:hAnsi="Wingdings" w:cs="Wingdings"/>
    </w:rPr>
  </w:style>
  <w:style w:type="character" w:customStyle="1" w:styleId="WW8Num34z0">
    <w:name w:val="WW8Num34z0"/>
    <w:rsid w:val="0082585C"/>
    <w:rPr>
      <w:rFonts w:ascii="Symbol" w:hAnsi="Symbol" w:cs="Symbol"/>
    </w:rPr>
  </w:style>
  <w:style w:type="character" w:customStyle="1" w:styleId="WW8Num34z1">
    <w:name w:val="WW8Num34z1"/>
    <w:rsid w:val="0082585C"/>
    <w:rPr>
      <w:rFonts w:ascii="Courier New" w:hAnsi="Courier New" w:cs="Courier New"/>
    </w:rPr>
  </w:style>
  <w:style w:type="character" w:customStyle="1" w:styleId="WW8Num34z2">
    <w:name w:val="WW8Num34z2"/>
    <w:rsid w:val="0082585C"/>
    <w:rPr>
      <w:rFonts w:ascii="Wingdings" w:hAnsi="Wingdings" w:cs="Wingdings"/>
    </w:rPr>
  </w:style>
  <w:style w:type="character" w:customStyle="1" w:styleId="WW8Num35z0">
    <w:name w:val="WW8Num35z0"/>
    <w:rsid w:val="0082585C"/>
    <w:rPr>
      <w:rFonts w:ascii="Calibri" w:eastAsia="Times New Roman" w:hAnsi="Calibri" w:cs="Calibri"/>
    </w:rPr>
  </w:style>
  <w:style w:type="character" w:customStyle="1" w:styleId="WW8Num35z1">
    <w:name w:val="WW8Num35z1"/>
    <w:rsid w:val="0082585C"/>
    <w:rPr>
      <w:rFonts w:ascii="Courier New" w:hAnsi="Courier New" w:cs="Courier New"/>
    </w:rPr>
  </w:style>
  <w:style w:type="character" w:customStyle="1" w:styleId="WW8Num35z2">
    <w:name w:val="WW8Num35z2"/>
    <w:rsid w:val="0082585C"/>
    <w:rPr>
      <w:rFonts w:ascii="Wingdings" w:hAnsi="Wingdings" w:cs="Wingdings"/>
    </w:rPr>
  </w:style>
  <w:style w:type="character" w:customStyle="1" w:styleId="WW8Num35z3">
    <w:name w:val="WW8Num35z3"/>
    <w:rsid w:val="0082585C"/>
    <w:rPr>
      <w:rFonts w:ascii="Symbol" w:hAnsi="Symbol" w:cs="Symbol"/>
    </w:rPr>
  </w:style>
  <w:style w:type="character" w:customStyle="1" w:styleId="WW8Num36z0">
    <w:name w:val="WW8Num36z0"/>
    <w:rsid w:val="0082585C"/>
    <w:rPr>
      <w:lang w:val="el-GR"/>
    </w:rPr>
  </w:style>
  <w:style w:type="character" w:customStyle="1" w:styleId="WW8Num36z1">
    <w:name w:val="WW8Num36z1"/>
    <w:rsid w:val="0082585C"/>
  </w:style>
  <w:style w:type="character" w:customStyle="1" w:styleId="WW8Num36z2">
    <w:name w:val="WW8Num36z2"/>
    <w:rsid w:val="0082585C"/>
  </w:style>
  <w:style w:type="character" w:customStyle="1" w:styleId="WW8Num36z3">
    <w:name w:val="WW8Num36z3"/>
    <w:rsid w:val="0082585C"/>
  </w:style>
  <w:style w:type="character" w:customStyle="1" w:styleId="WW8Num36z4">
    <w:name w:val="WW8Num36z4"/>
    <w:rsid w:val="0082585C"/>
  </w:style>
  <w:style w:type="character" w:customStyle="1" w:styleId="WW8Num36z5">
    <w:name w:val="WW8Num36z5"/>
    <w:rsid w:val="0082585C"/>
  </w:style>
  <w:style w:type="character" w:customStyle="1" w:styleId="WW8Num36z6">
    <w:name w:val="WW8Num36z6"/>
    <w:rsid w:val="0082585C"/>
  </w:style>
  <w:style w:type="character" w:customStyle="1" w:styleId="WW8Num36z7">
    <w:name w:val="WW8Num36z7"/>
    <w:rsid w:val="0082585C"/>
  </w:style>
  <w:style w:type="character" w:customStyle="1" w:styleId="WW8Num36z8">
    <w:name w:val="WW8Num36z8"/>
    <w:rsid w:val="0082585C"/>
  </w:style>
  <w:style w:type="character" w:customStyle="1" w:styleId="WW8Num37z0">
    <w:name w:val="WW8Num37z0"/>
    <w:rsid w:val="0082585C"/>
    <w:rPr>
      <w:rFonts w:ascii="Calibri" w:eastAsia="Times New Roman" w:hAnsi="Calibri" w:cs="Calibri"/>
    </w:rPr>
  </w:style>
  <w:style w:type="character" w:customStyle="1" w:styleId="WW8Num37z1">
    <w:name w:val="WW8Num37z1"/>
    <w:rsid w:val="0082585C"/>
    <w:rPr>
      <w:rFonts w:ascii="Courier New" w:hAnsi="Courier New" w:cs="Courier New"/>
    </w:rPr>
  </w:style>
  <w:style w:type="character" w:customStyle="1" w:styleId="WW8Num37z2">
    <w:name w:val="WW8Num37z2"/>
    <w:rsid w:val="0082585C"/>
    <w:rPr>
      <w:rFonts w:ascii="Wingdings" w:hAnsi="Wingdings" w:cs="Wingdings"/>
    </w:rPr>
  </w:style>
  <w:style w:type="character" w:customStyle="1" w:styleId="WW8Num37z3">
    <w:name w:val="WW8Num37z3"/>
    <w:rsid w:val="0082585C"/>
    <w:rPr>
      <w:rFonts w:ascii="Symbol" w:hAnsi="Symbol" w:cs="Symbol"/>
    </w:rPr>
  </w:style>
  <w:style w:type="character" w:customStyle="1" w:styleId="WW8Num38z0">
    <w:name w:val="WW8Num38z0"/>
    <w:rsid w:val="0082585C"/>
  </w:style>
  <w:style w:type="character" w:customStyle="1" w:styleId="WW8Num38z1">
    <w:name w:val="WW8Num38z1"/>
    <w:rsid w:val="0082585C"/>
  </w:style>
  <w:style w:type="character" w:customStyle="1" w:styleId="WW8Num38z2">
    <w:name w:val="WW8Num38z2"/>
    <w:rsid w:val="0082585C"/>
  </w:style>
  <w:style w:type="character" w:customStyle="1" w:styleId="WW8Num38z3">
    <w:name w:val="WW8Num38z3"/>
    <w:rsid w:val="0082585C"/>
  </w:style>
  <w:style w:type="character" w:customStyle="1" w:styleId="WW8Num38z4">
    <w:name w:val="WW8Num38z4"/>
    <w:rsid w:val="0082585C"/>
  </w:style>
  <w:style w:type="character" w:customStyle="1" w:styleId="WW8Num38z5">
    <w:name w:val="WW8Num38z5"/>
    <w:rsid w:val="0082585C"/>
  </w:style>
  <w:style w:type="character" w:customStyle="1" w:styleId="WW8Num38z6">
    <w:name w:val="WW8Num38z6"/>
    <w:rsid w:val="0082585C"/>
  </w:style>
  <w:style w:type="character" w:customStyle="1" w:styleId="WW8Num38z7">
    <w:name w:val="WW8Num38z7"/>
    <w:rsid w:val="0082585C"/>
  </w:style>
  <w:style w:type="character" w:customStyle="1" w:styleId="WW8Num38z8">
    <w:name w:val="WW8Num38z8"/>
    <w:rsid w:val="0082585C"/>
  </w:style>
  <w:style w:type="character" w:customStyle="1" w:styleId="WW-DefaultParagraphFont11111111111111111111">
    <w:name w:val="WW-Default Paragraph Font11111111111111111111"/>
    <w:rsid w:val="0082585C"/>
  </w:style>
  <w:style w:type="character" w:customStyle="1" w:styleId="WW8Num4z1">
    <w:name w:val="WW8Num4z1"/>
    <w:rsid w:val="0082585C"/>
    <w:rPr>
      <w:rFonts w:cs="Times New Roman"/>
    </w:rPr>
  </w:style>
  <w:style w:type="character" w:customStyle="1" w:styleId="WW8Num5z1">
    <w:name w:val="WW8Num5z1"/>
    <w:rsid w:val="0082585C"/>
    <w:rPr>
      <w:rFonts w:cs="Times New Roman"/>
    </w:rPr>
  </w:style>
  <w:style w:type="character" w:customStyle="1" w:styleId="WW8Num29z4">
    <w:name w:val="WW8Num29z4"/>
    <w:rsid w:val="0082585C"/>
  </w:style>
  <w:style w:type="character" w:customStyle="1" w:styleId="WW8Num29z5">
    <w:name w:val="WW8Num29z5"/>
    <w:rsid w:val="0082585C"/>
  </w:style>
  <w:style w:type="character" w:customStyle="1" w:styleId="WW8Num29z6">
    <w:name w:val="WW8Num29z6"/>
    <w:rsid w:val="0082585C"/>
  </w:style>
  <w:style w:type="character" w:customStyle="1" w:styleId="WW8Num29z7">
    <w:name w:val="WW8Num29z7"/>
    <w:rsid w:val="0082585C"/>
  </w:style>
  <w:style w:type="character" w:customStyle="1" w:styleId="WW8Num29z8">
    <w:name w:val="WW8Num29z8"/>
    <w:rsid w:val="0082585C"/>
  </w:style>
  <w:style w:type="character" w:customStyle="1" w:styleId="WW8Num30z3">
    <w:name w:val="WW8Num30z3"/>
    <w:rsid w:val="0082585C"/>
    <w:rPr>
      <w:rFonts w:ascii="Symbol" w:hAnsi="Symbol" w:cs="Symbol"/>
    </w:rPr>
  </w:style>
  <w:style w:type="character" w:customStyle="1" w:styleId="WW8Num31z1">
    <w:name w:val="WW8Num31z1"/>
    <w:rsid w:val="0082585C"/>
  </w:style>
  <w:style w:type="character" w:customStyle="1" w:styleId="WW8Num31z2">
    <w:name w:val="WW8Num31z2"/>
    <w:rsid w:val="0082585C"/>
  </w:style>
  <w:style w:type="character" w:customStyle="1" w:styleId="WW8Num31z3">
    <w:name w:val="WW8Num31z3"/>
    <w:rsid w:val="0082585C"/>
  </w:style>
  <w:style w:type="character" w:customStyle="1" w:styleId="WW8Num31z4">
    <w:name w:val="WW8Num31z4"/>
    <w:rsid w:val="0082585C"/>
  </w:style>
  <w:style w:type="character" w:customStyle="1" w:styleId="WW8Num31z5">
    <w:name w:val="WW8Num31z5"/>
    <w:rsid w:val="0082585C"/>
  </w:style>
  <w:style w:type="character" w:customStyle="1" w:styleId="WW8Num31z6">
    <w:name w:val="WW8Num31z6"/>
    <w:rsid w:val="0082585C"/>
  </w:style>
  <w:style w:type="character" w:customStyle="1" w:styleId="WW8Num31z7">
    <w:name w:val="WW8Num31z7"/>
    <w:rsid w:val="0082585C"/>
  </w:style>
  <w:style w:type="character" w:customStyle="1" w:styleId="WW8Num31z8">
    <w:name w:val="WW8Num31z8"/>
    <w:rsid w:val="0082585C"/>
  </w:style>
  <w:style w:type="character" w:customStyle="1" w:styleId="WW8Num39z0">
    <w:name w:val="WW8Num39z0"/>
    <w:rsid w:val="0082585C"/>
    <w:rPr>
      <w:rFonts w:ascii="Calibri" w:eastAsia="Times New Roman" w:hAnsi="Calibri" w:cs="Calibri"/>
    </w:rPr>
  </w:style>
  <w:style w:type="character" w:customStyle="1" w:styleId="WW8Num39z1">
    <w:name w:val="WW8Num39z1"/>
    <w:rsid w:val="0082585C"/>
    <w:rPr>
      <w:rFonts w:ascii="Courier New" w:hAnsi="Courier New" w:cs="Courier New"/>
    </w:rPr>
  </w:style>
  <w:style w:type="character" w:customStyle="1" w:styleId="WW8Num39z2">
    <w:name w:val="WW8Num39z2"/>
    <w:rsid w:val="0082585C"/>
    <w:rPr>
      <w:rFonts w:ascii="Wingdings" w:hAnsi="Wingdings" w:cs="Wingdings"/>
    </w:rPr>
  </w:style>
  <w:style w:type="character" w:customStyle="1" w:styleId="WW8Num39z3">
    <w:name w:val="WW8Num39z3"/>
    <w:rsid w:val="0082585C"/>
    <w:rPr>
      <w:rFonts w:ascii="Symbol" w:hAnsi="Symbol" w:cs="Symbol"/>
    </w:rPr>
  </w:style>
  <w:style w:type="character" w:customStyle="1" w:styleId="WW8Num40z0">
    <w:name w:val="WW8Num40z0"/>
    <w:rsid w:val="0082585C"/>
    <w:rPr>
      <w:rFonts w:ascii="Symbol" w:hAnsi="Symbol" w:cs="Symbol"/>
    </w:rPr>
  </w:style>
  <w:style w:type="character" w:customStyle="1" w:styleId="WW8Num40z1">
    <w:name w:val="WW8Num40z1"/>
    <w:rsid w:val="0082585C"/>
    <w:rPr>
      <w:rFonts w:ascii="Courier New" w:hAnsi="Courier New" w:cs="Courier New"/>
    </w:rPr>
  </w:style>
  <w:style w:type="character" w:customStyle="1" w:styleId="WW8Num40z2">
    <w:name w:val="WW8Num40z2"/>
    <w:rsid w:val="0082585C"/>
    <w:rPr>
      <w:rFonts w:ascii="Wingdings" w:hAnsi="Wingdings" w:cs="Wingdings"/>
    </w:rPr>
  </w:style>
  <w:style w:type="character" w:customStyle="1" w:styleId="WW8Num41z0">
    <w:name w:val="WW8Num41z0"/>
    <w:rsid w:val="0082585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2585C"/>
    <w:rPr>
      <w:rFonts w:cs="Times New Roman"/>
    </w:rPr>
  </w:style>
  <w:style w:type="character" w:customStyle="1" w:styleId="WW8Num41z2">
    <w:name w:val="WW8Num41z2"/>
    <w:rsid w:val="0082585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2585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2585C"/>
  </w:style>
  <w:style w:type="character" w:customStyle="1" w:styleId="Heading1Char">
    <w:name w:val="Heading 1 Char"/>
    <w:rsid w:val="008258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2585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2585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2585C"/>
    <w:rPr>
      <w:sz w:val="24"/>
      <w:szCs w:val="24"/>
      <w:lang w:val="en-GB"/>
    </w:rPr>
  </w:style>
  <w:style w:type="character" w:customStyle="1" w:styleId="FooterChar">
    <w:name w:val="Footer Char"/>
    <w:rsid w:val="0082585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82585C"/>
    <w:rPr>
      <w:sz w:val="16"/>
    </w:rPr>
  </w:style>
  <w:style w:type="character" w:styleId="-">
    <w:name w:val="Hyperlink"/>
    <w:uiPriority w:val="99"/>
    <w:rsid w:val="0082585C"/>
    <w:rPr>
      <w:color w:val="0000FF"/>
      <w:u w:val="single"/>
    </w:rPr>
  </w:style>
  <w:style w:type="character" w:customStyle="1" w:styleId="HeaderChar">
    <w:name w:val="Header Char"/>
    <w:rsid w:val="0082585C"/>
    <w:rPr>
      <w:rFonts w:cs="Times New Roman"/>
      <w:sz w:val="24"/>
      <w:szCs w:val="24"/>
      <w:lang w:val="en-GB"/>
    </w:rPr>
  </w:style>
  <w:style w:type="character" w:styleId="a4">
    <w:name w:val="page number"/>
    <w:rsid w:val="0082585C"/>
    <w:rPr>
      <w:rFonts w:cs="Times New Roman"/>
    </w:rPr>
  </w:style>
  <w:style w:type="character" w:customStyle="1" w:styleId="BalloonTextChar">
    <w:name w:val="Balloon Text Char"/>
    <w:rsid w:val="0082585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2585C"/>
    <w:rPr>
      <w:rFonts w:cs="Times New Roman"/>
      <w:lang w:val="en-GB"/>
    </w:rPr>
  </w:style>
  <w:style w:type="character" w:customStyle="1" w:styleId="CommentSubjectChar">
    <w:name w:val="Comment Subject Char"/>
    <w:rsid w:val="0082585C"/>
    <w:rPr>
      <w:rFonts w:cs="Times New Roman"/>
      <w:b/>
      <w:bCs/>
      <w:lang w:val="en-GB"/>
    </w:rPr>
  </w:style>
  <w:style w:type="character" w:customStyle="1" w:styleId="BodyTextChar">
    <w:name w:val="Body Text Char"/>
    <w:rsid w:val="0082585C"/>
    <w:rPr>
      <w:rFonts w:cs="Times New Roman"/>
      <w:sz w:val="24"/>
      <w:szCs w:val="24"/>
      <w:lang w:val="en-GB"/>
    </w:rPr>
  </w:style>
  <w:style w:type="character" w:styleId="a5">
    <w:name w:val="Placeholder Text"/>
    <w:rsid w:val="0082585C"/>
    <w:rPr>
      <w:rFonts w:cs="Times New Roman"/>
      <w:color w:val="808080"/>
    </w:rPr>
  </w:style>
  <w:style w:type="character" w:customStyle="1" w:styleId="a6">
    <w:name w:val="Χαρακτήρες υποσημείωσης"/>
    <w:rsid w:val="0082585C"/>
    <w:rPr>
      <w:rFonts w:cs="Times New Roman"/>
      <w:vertAlign w:val="superscript"/>
    </w:rPr>
  </w:style>
  <w:style w:type="character" w:customStyle="1" w:styleId="FootnoteTextChar">
    <w:name w:val="Footnote Text Char"/>
    <w:rsid w:val="0082585C"/>
    <w:rPr>
      <w:rFonts w:ascii="Calibri" w:hAnsi="Calibri" w:cs="Times New Roman"/>
    </w:rPr>
  </w:style>
  <w:style w:type="character" w:customStyle="1" w:styleId="Heading3Char">
    <w:name w:val="Heading 3 Char"/>
    <w:rsid w:val="0082585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2585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2585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2585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2585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2585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82585C"/>
    <w:rPr>
      <w:vertAlign w:val="superscript"/>
    </w:rPr>
  </w:style>
  <w:style w:type="character" w:customStyle="1" w:styleId="FootnoteReference2">
    <w:name w:val="Footnote Reference2"/>
    <w:rsid w:val="0082585C"/>
    <w:rPr>
      <w:vertAlign w:val="superscript"/>
    </w:rPr>
  </w:style>
  <w:style w:type="character" w:customStyle="1" w:styleId="EndnoteReference1">
    <w:name w:val="Endnote Reference1"/>
    <w:rsid w:val="0082585C"/>
    <w:rPr>
      <w:vertAlign w:val="superscript"/>
    </w:rPr>
  </w:style>
  <w:style w:type="character" w:customStyle="1" w:styleId="a8">
    <w:name w:val="Κουκκίδες"/>
    <w:rsid w:val="0082585C"/>
    <w:rPr>
      <w:rFonts w:ascii="OpenSymbol" w:eastAsia="OpenSymbol" w:hAnsi="OpenSymbol" w:cs="OpenSymbol"/>
    </w:rPr>
  </w:style>
  <w:style w:type="character" w:styleId="a9">
    <w:name w:val="Strong"/>
    <w:qFormat/>
    <w:rsid w:val="0082585C"/>
    <w:rPr>
      <w:b/>
      <w:bCs/>
    </w:rPr>
  </w:style>
  <w:style w:type="character" w:customStyle="1" w:styleId="10">
    <w:name w:val="Προεπιλεγμένη γραμματοσειρά1"/>
    <w:rsid w:val="0082585C"/>
  </w:style>
  <w:style w:type="character" w:customStyle="1" w:styleId="aa">
    <w:name w:val="Σύμβολο υποσημείωσης"/>
    <w:rsid w:val="0082585C"/>
    <w:rPr>
      <w:vertAlign w:val="superscript"/>
    </w:rPr>
  </w:style>
  <w:style w:type="character" w:styleId="ab">
    <w:name w:val="Emphasis"/>
    <w:qFormat/>
    <w:rsid w:val="0082585C"/>
    <w:rPr>
      <w:i/>
      <w:iCs/>
    </w:rPr>
  </w:style>
  <w:style w:type="character" w:customStyle="1" w:styleId="ac">
    <w:name w:val="Χαρακτήρες αρίθμησης"/>
    <w:rsid w:val="0082585C"/>
  </w:style>
  <w:style w:type="character" w:customStyle="1" w:styleId="normalwithoutspacingChar">
    <w:name w:val="normal_without_spacing Char"/>
    <w:rsid w:val="0082585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2585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2585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2585C"/>
  </w:style>
  <w:style w:type="character" w:customStyle="1" w:styleId="BodyTextIndent3Char">
    <w:name w:val="Body Text Indent 3 Char"/>
    <w:rsid w:val="0082585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2585C"/>
    <w:rPr>
      <w:vertAlign w:val="superscript"/>
    </w:rPr>
  </w:style>
  <w:style w:type="character" w:customStyle="1" w:styleId="WW-EndnoteReference">
    <w:name w:val="WW-Endnote Reference"/>
    <w:rsid w:val="0082585C"/>
    <w:rPr>
      <w:vertAlign w:val="superscript"/>
    </w:rPr>
  </w:style>
  <w:style w:type="character" w:customStyle="1" w:styleId="FootnoteReference1">
    <w:name w:val="Footnote Reference1"/>
    <w:rsid w:val="0082585C"/>
    <w:rPr>
      <w:vertAlign w:val="superscript"/>
    </w:rPr>
  </w:style>
  <w:style w:type="character" w:customStyle="1" w:styleId="FootnoteTextChar2">
    <w:name w:val="Footnote Text Char2"/>
    <w:rsid w:val="0082585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2585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2585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2585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2585C"/>
    <w:rPr>
      <w:vertAlign w:val="superscript"/>
    </w:rPr>
  </w:style>
  <w:style w:type="character" w:customStyle="1" w:styleId="WW-EndnoteReference1">
    <w:name w:val="WW-Endnote Reference1"/>
    <w:rsid w:val="0082585C"/>
    <w:rPr>
      <w:vertAlign w:val="superscript"/>
    </w:rPr>
  </w:style>
  <w:style w:type="character" w:customStyle="1" w:styleId="WW-FootnoteReference2">
    <w:name w:val="WW-Footnote Reference2"/>
    <w:rsid w:val="0082585C"/>
    <w:rPr>
      <w:vertAlign w:val="superscript"/>
    </w:rPr>
  </w:style>
  <w:style w:type="character" w:customStyle="1" w:styleId="WW-EndnoteReference2">
    <w:name w:val="WW-Endnote Reference2"/>
    <w:rsid w:val="0082585C"/>
    <w:rPr>
      <w:vertAlign w:val="superscript"/>
    </w:rPr>
  </w:style>
  <w:style w:type="character" w:customStyle="1" w:styleId="FootnoteTextChar3">
    <w:name w:val="Footnote Text Char3"/>
    <w:rsid w:val="0082585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2585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82585C"/>
    <w:rPr>
      <w:vertAlign w:val="superscript"/>
    </w:rPr>
  </w:style>
  <w:style w:type="character" w:customStyle="1" w:styleId="12">
    <w:name w:val="Παραπομπή σημείωσης τέλους1"/>
    <w:rsid w:val="0082585C"/>
    <w:rPr>
      <w:vertAlign w:val="superscript"/>
    </w:rPr>
  </w:style>
  <w:style w:type="character" w:customStyle="1" w:styleId="Char">
    <w:name w:val="Κείμενο πλαισίου Char"/>
    <w:rsid w:val="0082585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82585C"/>
    <w:rPr>
      <w:sz w:val="16"/>
      <w:szCs w:val="16"/>
    </w:rPr>
  </w:style>
  <w:style w:type="character" w:customStyle="1" w:styleId="Char0">
    <w:name w:val="Κείμενο σχολίου Char"/>
    <w:rsid w:val="0082585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2585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2585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2585C"/>
    <w:rPr>
      <w:vertAlign w:val="superscript"/>
    </w:rPr>
  </w:style>
  <w:style w:type="character" w:customStyle="1" w:styleId="WW-EndnoteReference3">
    <w:name w:val="WW-Endnote Reference3"/>
    <w:rsid w:val="0082585C"/>
    <w:rPr>
      <w:vertAlign w:val="superscript"/>
    </w:rPr>
  </w:style>
  <w:style w:type="character" w:customStyle="1" w:styleId="WW-FootnoteReference4">
    <w:name w:val="WW-Footnote Reference4"/>
    <w:rsid w:val="0082585C"/>
    <w:rPr>
      <w:vertAlign w:val="superscript"/>
    </w:rPr>
  </w:style>
  <w:style w:type="character" w:customStyle="1" w:styleId="WW-EndnoteReference4">
    <w:name w:val="WW-Endnote Reference4"/>
    <w:rsid w:val="0082585C"/>
    <w:rPr>
      <w:vertAlign w:val="superscript"/>
    </w:rPr>
  </w:style>
  <w:style w:type="character" w:customStyle="1" w:styleId="WW-FootnoteReference5">
    <w:name w:val="WW-Footnote Reference5"/>
    <w:rsid w:val="0082585C"/>
    <w:rPr>
      <w:vertAlign w:val="superscript"/>
    </w:rPr>
  </w:style>
  <w:style w:type="character" w:customStyle="1" w:styleId="WW-EndnoteReference5">
    <w:name w:val="WW-Endnote Reference5"/>
    <w:rsid w:val="0082585C"/>
    <w:rPr>
      <w:vertAlign w:val="superscript"/>
    </w:rPr>
  </w:style>
  <w:style w:type="character" w:customStyle="1" w:styleId="WW-FootnoteReference6">
    <w:name w:val="WW-Footnote Reference6"/>
    <w:rsid w:val="0082585C"/>
    <w:rPr>
      <w:vertAlign w:val="superscript"/>
    </w:rPr>
  </w:style>
  <w:style w:type="character" w:styleId="-0">
    <w:name w:val="FollowedHyperlink"/>
    <w:uiPriority w:val="99"/>
    <w:rsid w:val="0082585C"/>
    <w:rPr>
      <w:color w:val="800000"/>
      <w:u w:val="single"/>
    </w:rPr>
  </w:style>
  <w:style w:type="character" w:customStyle="1" w:styleId="WW-EndnoteReference6">
    <w:name w:val="WW-Endnote Reference6"/>
    <w:rsid w:val="0082585C"/>
    <w:rPr>
      <w:vertAlign w:val="superscript"/>
    </w:rPr>
  </w:style>
  <w:style w:type="character" w:customStyle="1" w:styleId="WW-FootnoteReference7">
    <w:name w:val="WW-Footnote Reference7"/>
    <w:rsid w:val="0082585C"/>
    <w:rPr>
      <w:vertAlign w:val="superscript"/>
    </w:rPr>
  </w:style>
  <w:style w:type="character" w:customStyle="1" w:styleId="WW-EndnoteReference7">
    <w:name w:val="WW-Endnote Reference7"/>
    <w:rsid w:val="0082585C"/>
    <w:rPr>
      <w:vertAlign w:val="superscript"/>
    </w:rPr>
  </w:style>
  <w:style w:type="character" w:customStyle="1" w:styleId="WW-FootnoteReference8">
    <w:name w:val="WW-Footnote Reference8"/>
    <w:rsid w:val="0082585C"/>
    <w:rPr>
      <w:vertAlign w:val="superscript"/>
    </w:rPr>
  </w:style>
  <w:style w:type="character" w:customStyle="1" w:styleId="WW-EndnoteReference8">
    <w:name w:val="WW-Endnote Reference8"/>
    <w:rsid w:val="0082585C"/>
    <w:rPr>
      <w:vertAlign w:val="superscript"/>
    </w:rPr>
  </w:style>
  <w:style w:type="character" w:customStyle="1" w:styleId="WW-FootnoteReference9">
    <w:name w:val="WW-Footnote Reference9"/>
    <w:rsid w:val="0082585C"/>
    <w:rPr>
      <w:vertAlign w:val="superscript"/>
    </w:rPr>
  </w:style>
  <w:style w:type="character" w:customStyle="1" w:styleId="WW-EndnoteReference9">
    <w:name w:val="WW-Endnote Reference9"/>
    <w:rsid w:val="0082585C"/>
    <w:rPr>
      <w:vertAlign w:val="superscript"/>
    </w:rPr>
  </w:style>
  <w:style w:type="character" w:customStyle="1" w:styleId="WW-FootnoteReference10">
    <w:name w:val="WW-Footnote Reference10"/>
    <w:rsid w:val="0082585C"/>
    <w:rPr>
      <w:vertAlign w:val="superscript"/>
    </w:rPr>
  </w:style>
  <w:style w:type="character" w:customStyle="1" w:styleId="WW-EndnoteReference10">
    <w:name w:val="WW-Endnote Reference10"/>
    <w:rsid w:val="0082585C"/>
    <w:rPr>
      <w:vertAlign w:val="superscript"/>
    </w:rPr>
  </w:style>
  <w:style w:type="character" w:customStyle="1" w:styleId="WW-FootnoteReference11">
    <w:name w:val="WW-Footnote Reference11"/>
    <w:rsid w:val="0082585C"/>
    <w:rPr>
      <w:vertAlign w:val="superscript"/>
    </w:rPr>
  </w:style>
  <w:style w:type="character" w:customStyle="1" w:styleId="WW-EndnoteReference11">
    <w:name w:val="WW-Endnote Reference11"/>
    <w:rsid w:val="0082585C"/>
    <w:rPr>
      <w:vertAlign w:val="superscript"/>
    </w:rPr>
  </w:style>
  <w:style w:type="character" w:customStyle="1" w:styleId="WW-FootnoteReference12">
    <w:name w:val="WW-Footnote Reference12"/>
    <w:uiPriority w:val="99"/>
    <w:rsid w:val="0082585C"/>
    <w:rPr>
      <w:vertAlign w:val="superscript"/>
    </w:rPr>
  </w:style>
  <w:style w:type="character" w:customStyle="1" w:styleId="WW-EndnoteReference12">
    <w:name w:val="WW-Endnote Reference12"/>
    <w:rsid w:val="0082585C"/>
    <w:rPr>
      <w:vertAlign w:val="superscript"/>
    </w:rPr>
  </w:style>
  <w:style w:type="character" w:customStyle="1" w:styleId="WW-FootnoteReference13">
    <w:name w:val="WW-Footnote Reference13"/>
    <w:rsid w:val="0082585C"/>
    <w:rPr>
      <w:vertAlign w:val="superscript"/>
    </w:rPr>
  </w:style>
  <w:style w:type="character" w:customStyle="1" w:styleId="WW-EndnoteReference13">
    <w:name w:val="WW-Endnote Reference13"/>
    <w:rsid w:val="0082585C"/>
    <w:rPr>
      <w:vertAlign w:val="superscript"/>
    </w:rPr>
  </w:style>
  <w:style w:type="character" w:styleId="ad">
    <w:name w:val="footnote reference"/>
    <w:aliases w:val="Footnote symbol,Footnote reference number,note TESI"/>
    <w:uiPriority w:val="99"/>
    <w:rsid w:val="0082585C"/>
    <w:rPr>
      <w:vertAlign w:val="superscript"/>
    </w:rPr>
  </w:style>
  <w:style w:type="character" w:styleId="ae">
    <w:name w:val="endnote reference"/>
    <w:rsid w:val="0082585C"/>
    <w:rPr>
      <w:vertAlign w:val="superscript"/>
    </w:rPr>
  </w:style>
  <w:style w:type="character" w:customStyle="1" w:styleId="21">
    <w:name w:val="Παραπομπή υποσημείωσης2"/>
    <w:rsid w:val="0082585C"/>
    <w:rPr>
      <w:vertAlign w:val="superscript"/>
    </w:rPr>
  </w:style>
  <w:style w:type="character" w:customStyle="1" w:styleId="22">
    <w:name w:val="Παραπομπή σημείωσης τέλους2"/>
    <w:rsid w:val="0082585C"/>
    <w:rPr>
      <w:vertAlign w:val="superscript"/>
    </w:rPr>
  </w:style>
  <w:style w:type="character" w:customStyle="1" w:styleId="WW-FootnoteReference14">
    <w:name w:val="WW-Footnote Reference14"/>
    <w:rsid w:val="0082585C"/>
    <w:rPr>
      <w:vertAlign w:val="superscript"/>
    </w:rPr>
  </w:style>
  <w:style w:type="character" w:customStyle="1" w:styleId="WW-EndnoteReference14">
    <w:name w:val="WW-Endnote Reference14"/>
    <w:rsid w:val="0082585C"/>
    <w:rPr>
      <w:vertAlign w:val="superscript"/>
    </w:rPr>
  </w:style>
  <w:style w:type="character" w:customStyle="1" w:styleId="WW-FootnoteReference15">
    <w:name w:val="WW-Footnote Reference15"/>
    <w:rsid w:val="0082585C"/>
    <w:rPr>
      <w:vertAlign w:val="superscript"/>
    </w:rPr>
  </w:style>
  <w:style w:type="character" w:customStyle="1" w:styleId="WW-EndnoteReference15">
    <w:name w:val="WW-Endnote Reference15"/>
    <w:rsid w:val="0082585C"/>
    <w:rPr>
      <w:vertAlign w:val="superscript"/>
    </w:rPr>
  </w:style>
  <w:style w:type="character" w:customStyle="1" w:styleId="WW-FootnoteReference16">
    <w:name w:val="WW-Footnote Reference16"/>
    <w:rsid w:val="0082585C"/>
    <w:rPr>
      <w:vertAlign w:val="superscript"/>
    </w:rPr>
  </w:style>
  <w:style w:type="character" w:customStyle="1" w:styleId="WW-EndnoteReference16">
    <w:name w:val="WW-Endnote Reference16"/>
    <w:rsid w:val="0082585C"/>
    <w:rPr>
      <w:vertAlign w:val="superscript"/>
    </w:rPr>
  </w:style>
  <w:style w:type="character" w:customStyle="1" w:styleId="WW-FootnoteReference17">
    <w:name w:val="WW-Footnote Reference17"/>
    <w:rsid w:val="0082585C"/>
    <w:rPr>
      <w:vertAlign w:val="superscript"/>
    </w:rPr>
  </w:style>
  <w:style w:type="character" w:customStyle="1" w:styleId="WW-EndnoteReference17">
    <w:name w:val="WW-Endnote Reference17"/>
    <w:rsid w:val="0082585C"/>
    <w:rPr>
      <w:vertAlign w:val="superscript"/>
    </w:rPr>
  </w:style>
  <w:style w:type="character" w:customStyle="1" w:styleId="31">
    <w:name w:val="Παραπομπή υποσημείωσης3"/>
    <w:rsid w:val="0082585C"/>
    <w:rPr>
      <w:vertAlign w:val="superscript"/>
    </w:rPr>
  </w:style>
  <w:style w:type="character" w:customStyle="1" w:styleId="32">
    <w:name w:val="Παραπομπή σημείωσης τέλους3"/>
    <w:rsid w:val="0082585C"/>
    <w:rPr>
      <w:vertAlign w:val="superscript"/>
    </w:rPr>
  </w:style>
  <w:style w:type="character" w:customStyle="1" w:styleId="WW-FootnoteReference18">
    <w:name w:val="WW-Footnote Reference18"/>
    <w:rsid w:val="0082585C"/>
    <w:rPr>
      <w:vertAlign w:val="superscript"/>
    </w:rPr>
  </w:style>
  <w:style w:type="character" w:customStyle="1" w:styleId="WW-EndnoteReference18">
    <w:name w:val="WW-Endnote Reference18"/>
    <w:rsid w:val="0082585C"/>
    <w:rPr>
      <w:vertAlign w:val="superscript"/>
    </w:rPr>
  </w:style>
  <w:style w:type="character" w:customStyle="1" w:styleId="WW-FootnoteReference19">
    <w:name w:val="WW-Footnote Reference19"/>
    <w:rsid w:val="0082585C"/>
    <w:rPr>
      <w:vertAlign w:val="superscript"/>
    </w:rPr>
  </w:style>
  <w:style w:type="character" w:customStyle="1" w:styleId="WW-EndnoteReference19">
    <w:name w:val="WW-Endnote Reference19"/>
    <w:rsid w:val="0082585C"/>
    <w:rPr>
      <w:vertAlign w:val="superscript"/>
    </w:rPr>
  </w:style>
  <w:style w:type="character" w:customStyle="1" w:styleId="WW-FootnoteReference20">
    <w:name w:val="WW-Footnote Reference20"/>
    <w:rsid w:val="0082585C"/>
    <w:rPr>
      <w:vertAlign w:val="superscript"/>
    </w:rPr>
  </w:style>
  <w:style w:type="character" w:customStyle="1" w:styleId="WW-EndnoteReference20">
    <w:name w:val="WW-Endnote Reference20"/>
    <w:rsid w:val="0082585C"/>
    <w:rPr>
      <w:vertAlign w:val="superscript"/>
    </w:rPr>
  </w:style>
  <w:style w:type="character" w:customStyle="1" w:styleId="af">
    <w:name w:val="Σύνδεση ευρετηρίου"/>
    <w:rsid w:val="0082585C"/>
  </w:style>
  <w:style w:type="paragraph" w:customStyle="1" w:styleId="af0">
    <w:name w:val="Επικεφαλίδα"/>
    <w:basedOn w:val="a"/>
    <w:next w:val="af1"/>
    <w:rsid w:val="0082585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82585C"/>
    <w:pPr>
      <w:spacing w:after="240"/>
    </w:pPr>
  </w:style>
  <w:style w:type="paragraph" w:styleId="af2">
    <w:name w:val="List"/>
    <w:basedOn w:val="af1"/>
    <w:rsid w:val="0082585C"/>
    <w:rPr>
      <w:rFonts w:cs="Mangal"/>
    </w:rPr>
  </w:style>
  <w:style w:type="paragraph" w:styleId="af3">
    <w:name w:val="caption"/>
    <w:basedOn w:val="a"/>
    <w:qFormat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82585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2585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2585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82585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2585C"/>
  </w:style>
  <w:style w:type="paragraph" w:customStyle="1" w:styleId="inserttext">
    <w:name w:val="insert text"/>
    <w:basedOn w:val="a"/>
    <w:rsid w:val="0082585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rsid w:val="0082585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3"/>
    <w:rsid w:val="0082585C"/>
  </w:style>
  <w:style w:type="paragraph" w:styleId="af8">
    <w:name w:val="Balloon Text"/>
    <w:basedOn w:val="a"/>
    <w:rsid w:val="0082585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82585C"/>
    <w:rPr>
      <w:sz w:val="20"/>
      <w:szCs w:val="20"/>
    </w:rPr>
  </w:style>
  <w:style w:type="paragraph" w:styleId="afa">
    <w:name w:val="annotation subject"/>
    <w:basedOn w:val="af9"/>
    <w:next w:val="af9"/>
    <w:rsid w:val="0082585C"/>
    <w:rPr>
      <w:b/>
      <w:bCs/>
    </w:rPr>
  </w:style>
  <w:style w:type="paragraph" w:styleId="afb">
    <w:name w:val="Revision"/>
    <w:rsid w:val="0082585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2585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99"/>
    <w:qFormat/>
    <w:rsid w:val="0082585C"/>
    <w:pPr>
      <w:spacing w:after="200"/>
      <w:ind w:left="720"/>
      <w:contextualSpacing/>
    </w:pPr>
  </w:style>
  <w:style w:type="paragraph" w:styleId="afd">
    <w:name w:val="footnote text"/>
    <w:basedOn w:val="a"/>
    <w:link w:val="Char4"/>
    <w:rsid w:val="0082585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82585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2585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2585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82585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2585C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82585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2585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2585C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82585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uiPriority w:val="99"/>
    <w:rsid w:val="0082585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2585C"/>
    <w:rPr>
      <w:rFonts w:ascii="Calibri" w:hAnsi="Calibri" w:cs="Calibri"/>
      <w:lang w:val="el-GR"/>
    </w:rPr>
  </w:style>
  <w:style w:type="paragraph" w:styleId="afe">
    <w:name w:val="endnote text"/>
    <w:basedOn w:val="a"/>
    <w:rsid w:val="0082585C"/>
    <w:rPr>
      <w:sz w:val="20"/>
      <w:szCs w:val="20"/>
    </w:rPr>
  </w:style>
  <w:style w:type="paragraph" w:customStyle="1" w:styleId="Default">
    <w:name w:val="Default"/>
    <w:rsid w:val="0082585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82585C"/>
  </w:style>
  <w:style w:type="paragraph" w:styleId="aff0">
    <w:name w:val="Body Text Indent"/>
    <w:basedOn w:val="a"/>
    <w:rsid w:val="0082585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2585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82585C"/>
    <w:pPr>
      <w:ind w:left="426" w:hanging="426"/>
    </w:pPr>
    <w:rPr>
      <w:szCs w:val="18"/>
    </w:rPr>
  </w:style>
  <w:style w:type="paragraph" w:styleId="-HTML">
    <w:name w:val="HTML Preformatted"/>
    <w:basedOn w:val="a"/>
    <w:rsid w:val="008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2585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82585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82585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82585C"/>
    <w:pPr>
      <w:suppressLineNumbers/>
    </w:pPr>
  </w:style>
  <w:style w:type="paragraph" w:customStyle="1" w:styleId="aff3">
    <w:name w:val="Επικεφαλίδα πίνακα"/>
    <w:basedOn w:val="aff2"/>
    <w:rsid w:val="0082585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2585C"/>
  </w:style>
  <w:style w:type="paragraph" w:customStyle="1" w:styleId="Standard">
    <w:name w:val="Standard"/>
    <w:rsid w:val="0082585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585C"/>
    <w:pPr>
      <w:spacing w:after="120"/>
    </w:pPr>
  </w:style>
  <w:style w:type="paragraph" w:customStyle="1" w:styleId="Footnote">
    <w:name w:val="Footnote"/>
    <w:basedOn w:val="Standard"/>
    <w:rsid w:val="0082585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82585C"/>
    <w:rPr>
      <w:sz w:val="16"/>
      <w:szCs w:val="16"/>
    </w:rPr>
  </w:style>
  <w:style w:type="paragraph" w:customStyle="1" w:styleId="fooot">
    <w:name w:val="fooot"/>
    <w:basedOn w:val="footers"/>
    <w:rsid w:val="0082585C"/>
  </w:style>
  <w:style w:type="paragraph" w:customStyle="1" w:styleId="16">
    <w:name w:val="Κείμενο πλαισίου1"/>
    <w:basedOn w:val="a"/>
    <w:rsid w:val="0082585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82585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82585C"/>
    <w:rPr>
      <w:b/>
      <w:bCs/>
    </w:rPr>
  </w:style>
  <w:style w:type="paragraph" w:customStyle="1" w:styleId="-HTML1">
    <w:name w:val="Προ-διαμορφωμένο HTML1"/>
    <w:basedOn w:val="a"/>
    <w:rsid w:val="008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82585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82585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82585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82585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d"/>
    <w:rsid w:val="00D74EC3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9C5003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310">
    <w:name w:val="Σώμα κείμενου 31"/>
    <w:basedOn w:val="a"/>
    <w:rsid w:val="00A34F8B"/>
    <w:pPr>
      <w:spacing w:after="0"/>
    </w:pPr>
    <w:rPr>
      <w:rFonts w:ascii="Times New Roman" w:hAnsi="Times New Roman" w:cs="Times New Roman"/>
      <w:sz w:val="20"/>
      <w:szCs w:val="20"/>
      <w:lang w:val="el-GR"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C00B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zh-CN"/>
    </w:rPr>
  </w:style>
  <w:style w:type="character" w:customStyle="1" w:styleId="NormalBoldChar">
    <w:name w:val="NormalBold Char"/>
    <w:rsid w:val="0011094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1094F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1094F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9Char">
    <w:name w:val="Επικεφαλίδα 9 Char"/>
    <w:basedOn w:val="a0"/>
    <w:link w:val="9"/>
    <w:rsid w:val="00586475"/>
    <w:rPr>
      <w:rFonts w:ascii="Arial" w:hAnsi="Arial" w:cs="Arial"/>
      <w:sz w:val="22"/>
      <w:szCs w:val="22"/>
    </w:rPr>
  </w:style>
  <w:style w:type="paragraph" w:styleId="Web">
    <w:name w:val="Normal (Web)"/>
    <w:basedOn w:val="a"/>
    <w:rsid w:val="00586475"/>
    <w:pPr>
      <w:suppressAutoHyphens w:val="0"/>
      <w:spacing w:after="0"/>
      <w:jc w:val="left"/>
    </w:pPr>
    <w:rPr>
      <w:rFonts w:ascii="Times New Roman" w:hAnsi="Times New Roman" w:cs="Times New Roman"/>
      <w:sz w:val="24"/>
      <w:lang w:val="en-US" w:eastAsia="en-US"/>
    </w:rPr>
  </w:style>
  <w:style w:type="table" w:styleId="aff5">
    <w:name w:val="Table Grid"/>
    <w:basedOn w:val="a1"/>
    <w:uiPriority w:val="59"/>
    <w:rsid w:val="0058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Char"/>
    <w:rsid w:val="00586475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2Char">
    <w:name w:val="Σώμα κείμενου 2 Char"/>
    <w:basedOn w:val="a0"/>
    <w:link w:val="26"/>
    <w:rsid w:val="00586475"/>
    <w:rPr>
      <w:sz w:val="24"/>
    </w:rPr>
  </w:style>
  <w:style w:type="character" w:customStyle="1" w:styleId="Char3">
    <w:name w:val="Κεφαλίδα Char"/>
    <w:basedOn w:val="a0"/>
    <w:link w:val="af7"/>
    <w:rsid w:val="00586475"/>
    <w:rPr>
      <w:rFonts w:ascii="Calibri" w:hAnsi="Calibri" w:cs="Calibri"/>
      <w:sz w:val="22"/>
      <w:szCs w:val="24"/>
      <w:lang w:val="en-GB" w:eastAsia="zh-CN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58647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OiaeaeiYiio">
    <w:name w:val="O?ia eaeiYiio"/>
    <w:basedOn w:val="a"/>
    <w:rsid w:val="00586475"/>
    <w:pPr>
      <w:widowControl w:val="0"/>
      <w:overflowPunct w:val="0"/>
      <w:autoSpaceDE w:val="0"/>
      <w:spacing w:after="0"/>
      <w:textAlignment w:val="baseline"/>
    </w:pPr>
    <w:rPr>
      <w:rFonts w:ascii="Times New Roman" w:hAnsi="Times New Roman" w:cs="Times New Roman"/>
      <w:sz w:val="24"/>
      <w:szCs w:val="20"/>
      <w:lang w:val="el-GR" w:eastAsia="ar-SA"/>
    </w:rPr>
  </w:style>
  <w:style w:type="paragraph" w:customStyle="1" w:styleId="1a">
    <w:name w:val="Απλό κείμενο1"/>
    <w:basedOn w:val="a"/>
    <w:rsid w:val="00586475"/>
    <w:pPr>
      <w:spacing w:after="0"/>
      <w:jc w:val="left"/>
    </w:pPr>
    <w:rPr>
      <w:rFonts w:ascii="Courier New" w:hAnsi="Courier New" w:cs="Times New Roman"/>
      <w:sz w:val="20"/>
      <w:szCs w:val="20"/>
      <w:lang w:val="el-GR" w:eastAsia="ar-SA"/>
    </w:rPr>
  </w:style>
  <w:style w:type="paragraph" w:customStyle="1" w:styleId="210">
    <w:name w:val="Σώμα κείμενου 21"/>
    <w:basedOn w:val="a"/>
    <w:rsid w:val="00586475"/>
    <w:pPr>
      <w:spacing w:after="0"/>
    </w:pPr>
    <w:rPr>
      <w:rFonts w:ascii="Arial" w:hAnsi="Arial" w:cs="Times New Roman"/>
      <w:sz w:val="24"/>
      <w:szCs w:val="20"/>
      <w:lang w:val="el-GR" w:eastAsia="ar-SA"/>
    </w:rPr>
  </w:style>
  <w:style w:type="character" w:customStyle="1" w:styleId="Char2">
    <w:name w:val="Σώμα κειμένου Char"/>
    <w:basedOn w:val="a0"/>
    <w:link w:val="af1"/>
    <w:rsid w:val="00586475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0"/>
    <w:rsid w:val="00586475"/>
    <w:pPr>
      <w:suppressAutoHyphens w:val="0"/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7"/>
    <w:rsid w:val="00586475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586475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customStyle="1" w:styleId="Normal1">
    <w:name w:val="Normal1"/>
    <w:rsid w:val="0092485E"/>
  </w:style>
  <w:style w:type="table" w:customStyle="1" w:styleId="TableNormal1">
    <w:name w:val="Table Normal1"/>
    <w:uiPriority w:val="2"/>
    <w:semiHidden/>
    <w:unhideWhenUsed/>
    <w:qFormat/>
    <w:rsid w:val="00BE1E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E64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1b">
    <w:name w:val="Ανεπίλυτη αναφορά1"/>
    <w:basedOn w:val="a0"/>
    <w:uiPriority w:val="99"/>
    <w:semiHidden/>
    <w:unhideWhenUsed/>
    <w:rsid w:val="000C3AAC"/>
    <w:rPr>
      <w:color w:val="605E5C"/>
      <w:shd w:val="clear" w:color="auto" w:fill="E1DFDD"/>
    </w:rPr>
  </w:style>
  <w:style w:type="character" w:customStyle="1" w:styleId="0">
    <w:name w:val="Παραπομπή υποσημείωσης_0"/>
    <w:uiPriority w:val="99"/>
    <w:rsid w:val="00C631C1"/>
    <w:rPr>
      <w:vertAlign w:val="superscript"/>
    </w:rPr>
  </w:style>
  <w:style w:type="character" w:styleId="aff6">
    <w:name w:val="Unresolved Mention"/>
    <w:basedOn w:val="a0"/>
    <w:uiPriority w:val="99"/>
    <w:semiHidden/>
    <w:unhideWhenUsed/>
    <w:rsid w:val="0003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CF36-4CB3-4420-BDBD-C7D5E555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Links>
    <vt:vector size="564" baseType="variant"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474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462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1507376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_Toc17381639</vt:lpwstr>
      </vt:variant>
      <vt:variant>
        <vt:i4>1441840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_Toc17381638</vt:lpwstr>
      </vt:variant>
      <vt:variant>
        <vt:i4>1638448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_Toc17381637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_Toc17381636</vt:lpwstr>
      </vt:variant>
      <vt:variant>
        <vt:i4>1769520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_Toc17381635</vt:lpwstr>
      </vt:variant>
      <vt:variant>
        <vt:i4>1703984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_Toc17381634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_Toc17381633</vt:lpwstr>
      </vt:variant>
      <vt:variant>
        <vt:i4>1835056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_Toc17381632</vt:lpwstr>
      </vt:variant>
      <vt:variant>
        <vt:i4>2031664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_Toc17381631</vt:lpwstr>
      </vt:variant>
      <vt:variant>
        <vt:i4>1966128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_Toc17381630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_Toc17381629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_Toc17381628</vt:lpwstr>
      </vt:variant>
      <vt:variant>
        <vt:i4>1638449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_Toc17381627</vt:lpwstr>
      </vt:variant>
      <vt:variant>
        <vt:i4>1572913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_Toc17381626</vt:lpwstr>
      </vt:variant>
      <vt:variant>
        <vt:i4>1769521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_Toc17381625</vt:lpwstr>
      </vt:variant>
      <vt:variant>
        <vt:i4>1703985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_Toc17381624</vt:lpwstr>
      </vt:variant>
      <vt:variant>
        <vt:i4>1900593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_Toc17381623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_Toc17381622</vt:lpwstr>
      </vt:variant>
      <vt:variant>
        <vt:i4>2031665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_Toc17381621</vt:lpwstr>
      </vt:variant>
      <vt:variant>
        <vt:i4>1966129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_Toc17381620</vt:lpwstr>
      </vt:variant>
      <vt:variant>
        <vt:i4>1507378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_Toc17381619</vt:lpwstr>
      </vt:variant>
      <vt:variant>
        <vt:i4>1441842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_Toc17381618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_Toc17381617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_Toc17381616</vt:lpwstr>
      </vt:variant>
      <vt:variant>
        <vt:i4>1769522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_Toc17381615</vt:lpwstr>
      </vt:variant>
      <vt:variant>
        <vt:i4>1703986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_Toc17381614</vt:lpwstr>
      </vt:variant>
      <vt:variant>
        <vt:i4>1900594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_Toc17381613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_Toc17381612</vt:lpwstr>
      </vt:variant>
      <vt:variant>
        <vt:i4>2031666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_Toc17381611</vt:lpwstr>
      </vt:variant>
      <vt:variant>
        <vt:i4>1966130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_Toc17381610</vt:lpwstr>
      </vt:variant>
      <vt:variant>
        <vt:i4>1507379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_Toc17381609</vt:lpwstr>
      </vt:variant>
      <vt:variant>
        <vt:i4>1441843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_Toc17381608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_Toc17381607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_Toc17381606</vt:lpwstr>
      </vt:variant>
      <vt:variant>
        <vt:i4>1769523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_Toc17381605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_Toc17381604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_Toc17381603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_Toc17381602</vt:lpwstr>
      </vt:variant>
      <vt:variant>
        <vt:i4>2031667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_Toc17381601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_Toc17381600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_Toc17381599</vt:lpwstr>
      </vt:variant>
      <vt:variant>
        <vt:i4>1376314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_Toc17381598</vt:lpwstr>
      </vt:variant>
      <vt:variant>
        <vt:i4>1703994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_Toc17381597</vt:lpwstr>
      </vt:variant>
      <vt:variant>
        <vt:i4>1769530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_Toc17381596</vt:lpwstr>
      </vt:variant>
      <vt:variant>
        <vt:i4>1572922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_Toc17381595</vt:lpwstr>
      </vt:variant>
      <vt:variant>
        <vt:i4>1638458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_Toc17381594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_Toc17381593</vt:lpwstr>
      </vt:variant>
      <vt:variant>
        <vt:i4>2031674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_Toc17381592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_Toc17381591</vt:lpwstr>
      </vt:variant>
      <vt:variant>
        <vt:i4>1900602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_Toc17381590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_Toc17381589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_Toc17381588</vt:lpwstr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_Toc17381587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_Toc17381586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_Toc17381585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_Toc17381584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_Toc17381583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_Toc17381582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_Toc17381581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_Toc17381580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_Toc17381579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_Toc17381578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_Toc17381577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_Toc17381576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_Toc17381575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_Toc17381574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_Toc17381573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_Toc17381572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_Toc17381571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_Toc17381570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_Toc17381569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_Toc17381568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_Toc17381567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_Toc17381566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_Toc17381565</vt:lpwstr>
      </vt:variant>
      <vt:variant>
        <vt:i4>2490411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2</cp:revision>
  <cp:lastPrinted>2021-07-14T10:14:00Z</cp:lastPrinted>
  <dcterms:created xsi:type="dcterms:W3CDTF">2022-12-06T09:08:00Z</dcterms:created>
  <dcterms:modified xsi:type="dcterms:W3CDTF">2022-12-06T09:08:00Z</dcterms:modified>
</cp:coreProperties>
</file>